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84BD" w14:textId="61535C91" w:rsidR="0028631F" w:rsidRDefault="0028631F">
      <w:pPr>
        <w:rPr>
          <w:rFonts w:ascii="Times New Roman" w:eastAsiaTheme="minorEastAsia" w:hAnsi="Times New Roman" w:cs="Times New Roman"/>
        </w:rPr>
      </w:pPr>
    </w:p>
    <w:p w14:paraId="70BE32A1" w14:textId="77777777" w:rsidR="0028631F" w:rsidRDefault="0028631F" w:rsidP="0028631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Reference Letter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 xml:space="preserve">                          Boy Scouts of America</w:t>
      </w:r>
      <w:r>
        <w:rPr>
          <w:b/>
          <w:bCs/>
          <w:sz w:val="20"/>
          <w:szCs w:val="20"/>
          <w:u w:val="single"/>
        </w:rPr>
        <w:tab/>
      </w:r>
    </w:p>
    <w:p w14:paraId="4BA940F3" w14:textId="77777777" w:rsidR="0028631F" w:rsidRDefault="0028631F" w:rsidP="0028631F">
      <w:pPr>
        <w:rPr>
          <w:b/>
          <w:bCs/>
          <w:sz w:val="28"/>
          <w:szCs w:val="28"/>
          <w:u w:val="single"/>
        </w:rPr>
      </w:pPr>
    </w:p>
    <w:p w14:paraId="372D8ADC" w14:textId="77777777" w:rsidR="0028631F" w:rsidRDefault="0028631F" w:rsidP="0028631F">
      <w:pPr>
        <w:rPr>
          <w:sz w:val="28"/>
          <w:szCs w:val="28"/>
        </w:rPr>
      </w:pPr>
    </w:p>
    <w:p w14:paraId="6934F8EE" w14:textId="77777777" w:rsidR="0028631F" w:rsidRDefault="0028631F" w:rsidP="0028631F"/>
    <w:p w14:paraId="303EA897" w14:textId="77777777" w:rsidR="0028631F" w:rsidRDefault="0028631F" w:rsidP="0028631F">
      <w:r>
        <w:rPr>
          <w:sz w:val="28"/>
        </w:rPr>
        <w:t>Dear Friend of Scouting:</w:t>
      </w:r>
    </w:p>
    <w:p w14:paraId="6ED6726F" w14:textId="77777777" w:rsidR="0028631F" w:rsidRDefault="0028631F" w:rsidP="0028631F"/>
    <w:p w14:paraId="33F0F467" w14:textId="75DE5113" w:rsidR="0028631F" w:rsidRDefault="0028631F" w:rsidP="0028631F">
      <w:r>
        <w:rPr>
          <w:sz w:val="28"/>
        </w:rPr>
        <w:t xml:space="preserve">The young man </w:t>
      </w:r>
      <w:r w:rsidR="00E13D0A">
        <w:rPr>
          <w:sz w:val="28"/>
        </w:rPr>
        <w:t xml:space="preserve">or woman </w:t>
      </w:r>
      <w:r>
        <w:rPr>
          <w:sz w:val="28"/>
        </w:rPr>
        <w:t>who is requesting a reference from you is preparing to meet with a group of citizens who comprise an Eagle Board of Review.</w:t>
      </w:r>
    </w:p>
    <w:p w14:paraId="3DDCD26F" w14:textId="77777777" w:rsidR="0028631F" w:rsidRDefault="0028631F" w:rsidP="0028631F"/>
    <w:p w14:paraId="5B81BCF2" w14:textId="77777777" w:rsidR="0028631F" w:rsidRDefault="0028631F" w:rsidP="0028631F">
      <w:r>
        <w:rPr>
          <w:sz w:val="28"/>
        </w:rPr>
        <w:t>The purpose of this Board of Review is to determine whether the Scout seeking the Eagle Scout award has satisfactorily met all of the following requirements:</w:t>
      </w:r>
    </w:p>
    <w:p w14:paraId="1B3A7AD7" w14:textId="77777777" w:rsidR="0028631F" w:rsidRDefault="0028631F" w:rsidP="0028631F"/>
    <w:p w14:paraId="2D87454D" w14:textId="33477249" w:rsidR="0028631F" w:rsidRDefault="0028631F" w:rsidP="002863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r w:rsidR="00813191">
        <w:rPr>
          <w:sz w:val="28"/>
          <w:szCs w:val="28"/>
        </w:rPr>
        <w:t xml:space="preserve">this individual do their </w:t>
      </w:r>
      <w:r>
        <w:rPr>
          <w:sz w:val="28"/>
          <w:szCs w:val="28"/>
        </w:rPr>
        <w:t>best to live up to the Scout Oath and Law?</w:t>
      </w:r>
    </w:p>
    <w:p w14:paraId="397A617B" w14:textId="51FA6D3C" w:rsidR="0028631F" w:rsidRDefault="00813191" w:rsidP="002863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Does this individual </w:t>
      </w:r>
      <w:r w:rsidR="0028631F">
        <w:rPr>
          <w:sz w:val="28"/>
          <w:szCs w:val="28"/>
        </w:rPr>
        <w:t xml:space="preserve">demonstrate leadership ability in helping </w:t>
      </w:r>
      <w:r>
        <w:rPr>
          <w:sz w:val="28"/>
          <w:szCs w:val="28"/>
        </w:rPr>
        <w:t xml:space="preserve">their </w:t>
      </w:r>
      <w:r w:rsidR="0028631F">
        <w:rPr>
          <w:sz w:val="28"/>
          <w:szCs w:val="28"/>
        </w:rPr>
        <w:t xml:space="preserve">Scout unit, school, church and community?  </w:t>
      </w:r>
      <w:r>
        <w:rPr>
          <w:sz w:val="28"/>
          <w:szCs w:val="28"/>
        </w:rPr>
        <w:t xml:space="preserve">Do they </w:t>
      </w:r>
      <w:r w:rsidR="0028631F">
        <w:rPr>
          <w:sz w:val="28"/>
          <w:szCs w:val="28"/>
        </w:rPr>
        <w:t>show respect for the property of others?</w:t>
      </w:r>
    </w:p>
    <w:p w14:paraId="26FA829A" w14:textId="6E95EDDF" w:rsidR="0028631F" w:rsidRDefault="0028631F" w:rsidP="002863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="00813191">
        <w:rPr>
          <w:sz w:val="28"/>
          <w:szCs w:val="28"/>
        </w:rPr>
        <w:t xml:space="preserve">this individual </w:t>
      </w:r>
      <w:r>
        <w:rPr>
          <w:sz w:val="28"/>
          <w:szCs w:val="28"/>
        </w:rPr>
        <w:t>earned at</w:t>
      </w:r>
      <w:r w:rsidR="00353AEC">
        <w:rPr>
          <w:sz w:val="28"/>
          <w:szCs w:val="28"/>
        </w:rPr>
        <w:t xml:space="preserve"> least twenty-one</w:t>
      </w:r>
      <w:r>
        <w:rPr>
          <w:sz w:val="28"/>
          <w:szCs w:val="28"/>
        </w:rPr>
        <w:t xml:space="preserve"> merit badges, </w:t>
      </w:r>
      <w:r w:rsidR="00353AEC">
        <w:rPr>
          <w:sz w:val="28"/>
          <w:szCs w:val="28"/>
        </w:rPr>
        <w:t xml:space="preserve">thirteen </w:t>
      </w:r>
      <w:r>
        <w:rPr>
          <w:sz w:val="28"/>
          <w:szCs w:val="28"/>
        </w:rPr>
        <w:t>of which are badges required in specific areas, such as Camping, Citizenship in the Community, Nation and World, and Environmental Science?</w:t>
      </w:r>
    </w:p>
    <w:p w14:paraId="73711C64" w14:textId="77777777" w:rsidR="0028631F" w:rsidRDefault="0028631F" w:rsidP="0028631F">
      <w:pPr>
        <w:rPr>
          <w:sz w:val="28"/>
          <w:szCs w:val="28"/>
        </w:rPr>
      </w:pPr>
    </w:p>
    <w:p w14:paraId="555B2F59" w14:textId="0FF6C08D" w:rsidR="0028631F" w:rsidRDefault="0028631F" w:rsidP="0028631F">
      <w:pPr>
        <w:rPr>
          <w:sz w:val="28"/>
          <w:szCs w:val="28"/>
        </w:rPr>
      </w:pPr>
      <w:r>
        <w:rPr>
          <w:sz w:val="28"/>
          <w:szCs w:val="28"/>
        </w:rPr>
        <w:t xml:space="preserve">Would you please state on the attached sheet whether or not you feel that this candidate has lived up to </w:t>
      </w:r>
      <w:r w:rsidR="0081319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high ideals of leadership and citizenship required of </w:t>
      </w:r>
      <w:r w:rsidR="00813191">
        <w:rPr>
          <w:sz w:val="28"/>
          <w:szCs w:val="28"/>
        </w:rPr>
        <w:t>them</w:t>
      </w:r>
      <w:r>
        <w:rPr>
          <w:sz w:val="28"/>
          <w:szCs w:val="28"/>
        </w:rPr>
        <w:t>.</w:t>
      </w:r>
    </w:p>
    <w:p w14:paraId="26344F76" w14:textId="77777777" w:rsidR="0028631F" w:rsidRDefault="0028631F" w:rsidP="0028631F"/>
    <w:p w14:paraId="3FD92B72" w14:textId="7C7AAE8A" w:rsidR="0028631F" w:rsidRDefault="0028631F" w:rsidP="0028631F">
      <w:r>
        <w:rPr>
          <w:sz w:val="28"/>
        </w:rPr>
        <w:t xml:space="preserve">Please return this recommendation promptly to </w:t>
      </w:r>
      <w:r w:rsidR="00ED1BCB">
        <w:rPr>
          <w:sz w:val="28"/>
        </w:rPr>
        <w:t xml:space="preserve">the </w:t>
      </w:r>
      <w:r w:rsidR="00353AEC">
        <w:rPr>
          <w:sz w:val="28"/>
        </w:rPr>
        <w:t>District Advancement Co-Chair</w:t>
      </w:r>
      <w:r>
        <w:rPr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656"/>
        <w:gridCol w:w="3672"/>
      </w:tblGrid>
      <w:tr w:rsidR="00ED1BCB" w14:paraId="16E51A9B" w14:textId="77777777" w:rsidTr="009A6EB7">
        <w:tc>
          <w:tcPr>
            <w:tcW w:w="5688" w:type="dxa"/>
          </w:tcPr>
          <w:p w14:paraId="58939D9D" w14:textId="77777777" w:rsidR="00ED1BCB" w:rsidRPr="00EA4548" w:rsidRDefault="00ED1BCB" w:rsidP="00ED1BCB">
            <w:pPr>
              <w:rPr>
                <w:rFonts w:asciiTheme="minorHAnsi" w:hAnsiTheme="minorHAnsi"/>
                <w:sz w:val="28"/>
              </w:rPr>
            </w:pPr>
            <w:r w:rsidRPr="00EA4548">
              <w:rPr>
                <w:rFonts w:asciiTheme="minorHAnsi" w:hAnsiTheme="minorHAnsi"/>
                <w:sz w:val="28"/>
              </w:rPr>
              <w:t>Mountain Valley District Scout Office</w:t>
            </w:r>
          </w:p>
          <w:p w14:paraId="3212842B" w14:textId="77777777" w:rsidR="00ED1BCB" w:rsidRPr="00EA4548" w:rsidRDefault="00ED1BCB" w:rsidP="00ED1BCB">
            <w:pPr>
              <w:rPr>
                <w:rFonts w:asciiTheme="minorHAnsi" w:hAnsiTheme="minorHAnsi"/>
                <w:sz w:val="28"/>
              </w:rPr>
            </w:pPr>
            <w:r w:rsidRPr="00EA4548">
              <w:rPr>
                <w:rFonts w:asciiTheme="minorHAnsi" w:hAnsiTheme="minorHAnsi"/>
                <w:sz w:val="28"/>
              </w:rPr>
              <w:t xml:space="preserve">Attn: Chris </w:t>
            </w:r>
            <w:proofErr w:type="spellStart"/>
            <w:r w:rsidRPr="00EA4548">
              <w:rPr>
                <w:rFonts w:asciiTheme="minorHAnsi" w:hAnsiTheme="minorHAnsi"/>
                <w:sz w:val="28"/>
              </w:rPr>
              <w:t>Sehy</w:t>
            </w:r>
            <w:proofErr w:type="spellEnd"/>
            <w:r w:rsidRPr="00EA4548">
              <w:rPr>
                <w:rFonts w:asciiTheme="minorHAnsi" w:hAnsiTheme="minorHAnsi"/>
              </w:rPr>
              <w:t>/</w:t>
            </w:r>
            <w:r w:rsidRPr="00EA4548">
              <w:rPr>
                <w:rFonts w:asciiTheme="minorHAnsi" w:hAnsiTheme="minorHAnsi"/>
                <w:sz w:val="28"/>
              </w:rPr>
              <w:t>Eagle Review Coordinator</w:t>
            </w:r>
          </w:p>
          <w:p w14:paraId="0B65435C" w14:textId="77777777" w:rsidR="00ED1BCB" w:rsidRPr="00EA4548" w:rsidRDefault="00ED1BCB" w:rsidP="00ED1BCB">
            <w:pPr>
              <w:rPr>
                <w:rFonts w:asciiTheme="minorHAnsi" w:hAnsiTheme="minorHAnsi"/>
              </w:rPr>
            </w:pPr>
            <w:r w:rsidRPr="00EA4548">
              <w:rPr>
                <w:rFonts w:asciiTheme="minorHAnsi" w:hAnsiTheme="minorHAnsi"/>
                <w:sz w:val="28"/>
              </w:rPr>
              <w:t>1902 Dickerson Street</w:t>
            </w:r>
          </w:p>
          <w:p w14:paraId="745DA70B" w14:textId="5209FFDE" w:rsidR="00124EB4" w:rsidRPr="00124EB4" w:rsidRDefault="00ED1BCB" w:rsidP="00124EB4">
            <w:pPr>
              <w:rPr>
                <w:rFonts w:asciiTheme="minorHAnsi" w:hAnsiTheme="minorHAnsi"/>
                <w:strike/>
                <w:sz w:val="28"/>
              </w:rPr>
            </w:pPr>
            <w:r w:rsidRPr="00EA4548">
              <w:rPr>
                <w:rFonts w:asciiTheme="minorHAnsi" w:hAnsiTheme="minorHAnsi"/>
                <w:sz w:val="28"/>
              </w:rPr>
              <w:t>Bozeman, MT 59718</w:t>
            </w:r>
          </w:p>
        </w:tc>
        <w:tc>
          <w:tcPr>
            <w:tcW w:w="1656" w:type="dxa"/>
            <w:vAlign w:val="center"/>
          </w:tcPr>
          <w:p w14:paraId="47DE52B2" w14:textId="48FB5914" w:rsidR="00ED1BCB" w:rsidRPr="00ED1BCB" w:rsidRDefault="009A6EB7" w:rsidP="00ED1BCB">
            <w:pPr>
              <w:jc w:val="center"/>
              <w:rPr>
                <w:rFonts w:asciiTheme="minorHAnsi" w:hAnsiTheme="minorHAnsi"/>
                <w:sz w:val="28"/>
              </w:rPr>
            </w:pPr>
            <w:r w:rsidRPr="009A6EB7">
              <w:rPr>
                <w:sz w:val="28"/>
              </w:rPr>
              <w:sym w:font="Wingdings" w:char="F0E7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="00ED1BCB">
              <w:rPr>
                <w:rFonts w:asciiTheme="minorHAnsi" w:hAnsiTheme="minorHAnsi"/>
                <w:sz w:val="28"/>
              </w:rPr>
              <w:t>or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9A6EB7">
              <w:rPr>
                <w:sz w:val="28"/>
              </w:rPr>
              <w:sym w:font="Wingdings" w:char="F0E8"/>
            </w:r>
          </w:p>
        </w:tc>
        <w:tc>
          <w:tcPr>
            <w:tcW w:w="3672" w:type="dxa"/>
          </w:tcPr>
          <w:p w14:paraId="22E5688E" w14:textId="6C41313C" w:rsidR="00ED1BCB" w:rsidRDefault="00ED1BCB" w:rsidP="0028631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Send </w:t>
            </w:r>
            <w:r w:rsidR="00996D43">
              <w:rPr>
                <w:rFonts w:asciiTheme="minorHAnsi" w:hAnsiTheme="minorHAnsi"/>
                <w:sz w:val="28"/>
              </w:rPr>
              <w:t>word doc</w:t>
            </w:r>
            <w:r>
              <w:rPr>
                <w:rFonts w:asciiTheme="minorHAnsi" w:hAnsiTheme="minorHAnsi"/>
                <w:sz w:val="28"/>
              </w:rPr>
              <w:t xml:space="preserve"> or scan to</w:t>
            </w:r>
          </w:p>
          <w:p w14:paraId="64A9DBB6" w14:textId="77777777" w:rsidR="00ED1BCB" w:rsidRDefault="00370BC8" w:rsidP="0028631F">
            <w:pPr>
              <w:rPr>
                <w:rStyle w:val="Hyperlink"/>
                <w:rFonts w:cstheme="minorBidi"/>
                <w:sz w:val="28"/>
              </w:rPr>
            </w:pPr>
            <w:hyperlink r:id="rId8" w:history="1">
              <w:r w:rsidR="00ED1BCB" w:rsidRPr="002770E5">
                <w:rPr>
                  <w:rStyle w:val="Hyperlink"/>
                  <w:rFonts w:cstheme="minorBidi"/>
                  <w:sz w:val="28"/>
                </w:rPr>
                <w:t>chris.sehy@gmail.com</w:t>
              </w:r>
            </w:hyperlink>
          </w:p>
          <w:p w14:paraId="635EBCD1" w14:textId="77777777" w:rsidR="00124EB4" w:rsidRDefault="00124EB4" w:rsidP="0028631F">
            <w:pPr>
              <w:rPr>
                <w:rStyle w:val="Hyperlink"/>
                <w:rFonts w:cstheme="minorBidi"/>
                <w:sz w:val="28"/>
              </w:rPr>
            </w:pPr>
          </w:p>
          <w:p w14:paraId="371760B0" w14:textId="735DB733" w:rsidR="00124EB4" w:rsidRPr="00124EB4" w:rsidRDefault="00124EB4" w:rsidP="00124EB4">
            <w:pPr>
              <w:rPr>
                <w:rFonts w:asciiTheme="minorHAnsi" w:hAnsiTheme="minorHAnsi"/>
                <w:b/>
              </w:rPr>
            </w:pPr>
          </w:p>
        </w:tc>
      </w:tr>
    </w:tbl>
    <w:p w14:paraId="4A8CA9D3" w14:textId="55E8E5E7" w:rsidR="00ED1BCB" w:rsidRDefault="00ED1BCB" w:rsidP="0028631F">
      <w:pPr>
        <w:rPr>
          <w:sz w:val="28"/>
        </w:rPr>
      </w:pPr>
    </w:p>
    <w:p w14:paraId="2CAB50BF" w14:textId="77777777" w:rsidR="0028631F" w:rsidRDefault="0028631F" w:rsidP="0028631F"/>
    <w:p w14:paraId="4345754C" w14:textId="77777777" w:rsidR="0028631F" w:rsidRDefault="0028631F" w:rsidP="0028631F">
      <w:r>
        <w:rPr>
          <w:sz w:val="28"/>
        </w:rPr>
        <w:t xml:space="preserve">Your assistance </w:t>
      </w:r>
      <w:proofErr w:type="gramStart"/>
      <w:r>
        <w:rPr>
          <w:sz w:val="28"/>
        </w:rPr>
        <w:t>is greatly appreciated</w:t>
      </w:r>
      <w:proofErr w:type="gramEnd"/>
      <w:r>
        <w:rPr>
          <w:sz w:val="28"/>
        </w:rPr>
        <w:t>. Thank you.</w:t>
      </w:r>
    </w:p>
    <w:p w14:paraId="5AB1AA24" w14:textId="77777777" w:rsidR="0028631F" w:rsidRDefault="0028631F" w:rsidP="0028631F">
      <w:pPr>
        <w:rPr>
          <w:b/>
          <w:bCs/>
          <w:sz w:val="28"/>
          <w:szCs w:val="28"/>
          <w:u w:val="single"/>
        </w:rPr>
      </w:pPr>
      <w:r>
        <w:br w:type="page"/>
      </w:r>
      <w:r>
        <w:rPr>
          <w:b/>
          <w:bCs/>
          <w:sz w:val="28"/>
          <w:szCs w:val="28"/>
          <w:u w:val="single"/>
        </w:rPr>
        <w:lastRenderedPageBreak/>
        <w:t>Confidential Appraisal of Eagle Scout Awards</w:t>
      </w:r>
    </w:p>
    <w:p w14:paraId="6CD9167E" w14:textId="77777777" w:rsidR="0028631F" w:rsidRDefault="0028631F" w:rsidP="0028631F">
      <w:r>
        <w:rPr>
          <w:sz w:val="21"/>
        </w:rPr>
        <w:t>NAME OF APPLICANT</w:t>
      </w:r>
      <w:r>
        <w:rPr>
          <w:sz w:val="28"/>
        </w:rPr>
        <w:t xml:space="preserve">____________________________ </w:t>
      </w:r>
      <w:r>
        <w:rPr>
          <w:sz w:val="21"/>
        </w:rPr>
        <w:t>TROOP, TEAM, OR POST NAME</w:t>
      </w:r>
      <w:r>
        <w:rPr>
          <w:sz w:val="28"/>
        </w:rPr>
        <w:t>__</w:t>
      </w:r>
      <w:r w:rsidR="00C74136">
        <w:rPr>
          <w:sz w:val="28"/>
        </w:rPr>
        <w:t>_______</w:t>
      </w:r>
      <w:r>
        <w:rPr>
          <w:sz w:val="28"/>
        </w:rPr>
        <w:t>__</w:t>
      </w:r>
    </w:p>
    <w:p w14:paraId="5F40E3CC" w14:textId="77777777" w:rsidR="0028631F" w:rsidRDefault="0028631F" w:rsidP="0028631F"/>
    <w:p w14:paraId="576FE50C" w14:textId="172C0668" w:rsidR="0028631F" w:rsidRDefault="0028631F" w:rsidP="0028631F">
      <w:r>
        <w:t xml:space="preserve">The decision of the Board that reviews this </w:t>
      </w:r>
      <w:r w:rsidR="00E13D0A">
        <w:t>candidate</w:t>
      </w:r>
      <w:r>
        <w:t xml:space="preserve"> will depend heavily on your frank answers to the following questions.  The award for which </w:t>
      </w:r>
      <w:r w:rsidR="00813191">
        <w:t xml:space="preserve">they are </w:t>
      </w:r>
      <w:r>
        <w:t xml:space="preserve">applying is one of the highest in Scouting.  The Board wants to know what you think of </w:t>
      </w:r>
      <w:r w:rsidR="00813191">
        <w:t xml:space="preserve">their </w:t>
      </w:r>
      <w:r>
        <w:t xml:space="preserve">qualities of leadership, honesty, and how </w:t>
      </w:r>
      <w:r w:rsidR="00813191">
        <w:t>they fit</w:t>
      </w:r>
      <w:r>
        <w:t xml:space="preserve"> in with </w:t>
      </w:r>
      <w:r w:rsidR="00813191">
        <w:t xml:space="preserve">their </w:t>
      </w:r>
      <w:r>
        <w:t xml:space="preserve">surroundings.  If you do not have sufficient contact with </w:t>
      </w:r>
      <w:r w:rsidR="00353AEC">
        <w:t xml:space="preserve">them </w:t>
      </w:r>
      <w:r>
        <w:t xml:space="preserve">to form a fair judgment, please indicate that fact.  Your comments </w:t>
      </w:r>
      <w:proofErr w:type="gramStart"/>
      <w:r>
        <w:t>will be held</w:t>
      </w:r>
      <w:proofErr w:type="gramEnd"/>
      <w:r>
        <w:t xml:space="preserve"> in strictest confidence.</w:t>
      </w:r>
    </w:p>
    <w:p w14:paraId="7AB2D253" w14:textId="77777777" w:rsidR="0028631F" w:rsidRDefault="0028631F" w:rsidP="0028631F"/>
    <w:p w14:paraId="393BB99B" w14:textId="13C30FBD" w:rsidR="0028631F" w:rsidRDefault="0028631F" w:rsidP="002863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How long have you known him</w:t>
      </w:r>
      <w:r w:rsidR="00E13D0A">
        <w:t xml:space="preserve"> or her</w:t>
      </w:r>
      <w:r>
        <w:t xml:space="preserve">? </w:t>
      </w:r>
    </w:p>
    <w:p w14:paraId="434C4819" w14:textId="77777777" w:rsidR="0028631F" w:rsidRDefault="0028631F" w:rsidP="0028631F">
      <w:pPr>
        <w:ind w:left="720"/>
      </w:pPr>
    </w:p>
    <w:p w14:paraId="6076CA49" w14:textId="60D3E011" w:rsidR="0028631F" w:rsidRDefault="0028631F" w:rsidP="002863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Please indicate the </w:t>
      </w:r>
      <w:r w:rsidRPr="00C74136">
        <w:rPr>
          <w:u w:val="single"/>
        </w:rPr>
        <w:t>nature of this relationship</w:t>
      </w:r>
      <w:r>
        <w:t xml:space="preserve">, such as parent, teacher, religious leader, neighbor or friend, and the </w:t>
      </w:r>
      <w:r w:rsidRPr="00C74136">
        <w:rPr>
          <w:u w:val="single"/>
        </w:rPr>
        <w:t>average number of hours</w:t>
      </w:r>
      <w:r>
        <w:t xml:space="preserve"> per week or month during which you have had contact with him</w:t>
      </w:r>
      <w:r w:rsidR="00E13D0A">
        <w:t xml:space="preserve"> or her</w:t>
      </w:r>
      <w:r>
        <w:t>.</w:t>
      </w:r>
    </w:p>
    <w:p w14:paraId="483B3F3E" w14:textId="77777777" w:rsidR="0028631F" w:rsidRDefault="0028631F" w:rsidP="0028631F"/>
    <w:p w14:paraId="23F5F681" w14:textId="77777777" w:rsidR="0028631F" w:rsidRDefault="0028631F" w:rsidP="0028631F"/>
    <w:p w14:paraId="2DFE898F" w14:textId="77777777" w:rsidR="0028631F" w:rsidRDefault="0028631F" w:rsidP="0028631F"/>
    <w:p w14:paraId="18EFEC7F" w14:textId="4DE21EED" w:rsidR="0028631F" w:rsidRDefault="0028631F" w:rsidP="002863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Is </w:t>
      </w:r>
      <w:r w:rsidR="00813191">
        <w:t xml:space="preserve">this individual </w:t>
      </w:r>
      <w:r>
        <w:t>a leader in your estimation? _____</w:t>
      </w:r>
      <w:r w:rsidR="00C74136">
        <w:t>______</w:t>
      </w:r>
      <w:r>
        <w:t xml:space="preserve"> </w:t>
      </w:r>
      <w:r w:rsidR="00C74136">
        <w:t>from</w:t>
      </w:r>
      <w:r>
        <w:t xml:space="preserve"> your experience with </w:t>
      </w:r>
      <w:r w:rsidR="00813191">
        <w:t>them</w:t>
      </w:r>
      <w:r>
        <w:t xml:space="preserve">, please indicate </w:t>
      </w:r>
      <w:proofErr w:type="gramStart"/>
      <w:r>
        <w:t>briefly</w:t>
      </w:r>
      <w:proofErr w:type="gramEnd"/>
      <w:r>
        <w:t xml:space="preserve"> what you base this opinion on.</w:t>
      </w:r>
    </w:p>
    <w:p w14:paraId="47508ACB" w14:textId="77777777" w:rsidR="0028631F" w:rsidRDefault="0028631F" w:rsidP="0028631F"/>
    <w:p w14:paraId="77E97299" w14:textId="77777777" w:rsidR="0028631F" w:rsidRDefault="0028631F" w:rsidP="0028631F"/>
    <w:p w14:paraId="51DE4427" w14:textId="77777777" w:rsidR="0028631F" w:rsidRDefault="0028631F" w:rsidP="0028631F"/>
    <w:p w14:paraId="56E96DA6" w14:textId="77777777" w:rsidR="0028631F" w:rsidRDefault="0028631F" w:rsidP="0028631F"/>
    <w:p w14:paraId="54205F35" w14:textId="77777777" w:rsidR="0028631F" w:rsidRDefault="0028631F" w:rsidP="0028631F"/>
    <w:p w14:paraId="78F14F4A" w14:textId="4E27DABC" w:rsidR="0028631F" w:rsidRDefault="0028631F" w:rsidP="00286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What do you consider his </w:t>
      </w:r>
      <w:r w:rsidR="00E13D0A">
        <w:t xml:space="preserve">or her </w:t>
      </w:r>
      <w:r>
        <w:t>outstanding qualities?</w:t>
      </w:r>
    </w:p>
    <w:p w14:paraId="5C7BBE52" w14:textId="77777777" w:rsidR="0028631F" w:rsidRDefault="0028631F" w:rsidP="0028631F"/>
    <w:p w14:paraId="1241341F" w14:textId="77777777" w:rsidR="0028631F" w:rsidRDefault="0028631F" w:rsidP="0028631F"/>
    <w:p w14:paraId="6A79450D" w14:textId="77777777" w:rsidR="0028631F" w:rsidRDefault="0028631F" w:rsidP="0028631F"/>
    <w:p w14:paraId="495B01FA" w14:textId="77777777" w:rsidR="00FE7C99" w:rsidRDefault="00FE7C99" w:rsidP="0028631F"/>
    <w:p w14:paraId="4367B022" w14:textId="220C6230" w:rsidR="0028631F" w:rsidRDefault="0028631F" w:rsidP="00286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How would you rate </w:t>
      </w:r>
      <w:r w:rsidR="00813191">
        <w:t xml:space="preserve">them </w:t>
      </w:r>
      <w:r>
        <w:t xml:space="preserve">on the following scouting qualities: </w:t>
      </w:r>
      <w:r w:rsidRPr="00EC0613">
        <w:rPr>
          <w:b/>
        </w:rPr>
        <w:t>Exceptional, Good, Fair, or Poor</w:t>
      </w:r>
      <w:r>
        <w:t xml:space="preserve">?  Any questions you cannot answer </w:t>
      </w:r>
      <w:proofErr w:type="gramStart"/>
      <w:r>
        <w:t>fairly,</w:t>
      </w:r>
      <w:proofErr w:type="gramEnd"/>
      <w:r>
        <w:t xml:space="preserve"> please leave blank.</w:t>
      </w:r>
    </w:p>
    <w:p w14:paraId="7BDCD9CC" w14:textId="77777777" w:rsidR="0028631F" w:rsidRDefault="0028631F" w:rsidP="0028631F">
      <w:r>
        <w:tab/>
      </w:r>
    </w:p>
    <w:p w14:paraId="629C51F5" w14:textId="77777777" w:rsidR="0028631F" w:rsidRDefault="0028631F" w:rsidP="0028631F">
      <w:r>
        <w:rPr>
          <w:b/>
        </w:rPr>
        <w:t>Honesty_______________________</w:t>
      </w:r>
      <w:r>
        <w:t xml:space="preserve"> </w:t>
      </w:r>
    </w:p>
    <w:p w14:paraId="2200FEBF" w14:textId="5BDA43AD" w:rsidR="0028631F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 xml:space="preserve">A scout's honor is to be trusted. </w:t>
      </w:r>
      <w:r w:rsidR="00813191">
        <w:rPr>
          <w:sz w:val="21"/>
          <w:szCs w:val="21"/>
        </w:rPr>
        <w:t xml:space="preserve">This honor is violated </w:t>
      </w:r>
      <w:r>
        <w:rPr>
          <w:sz w:val="21"/>
          <w:szCs w:val="21"/>
        </w:rPr>
        <w:t xml:space="preserve">if </w:t>
      </w:r>
      <w:r w:rsidR="00813191">
        <w:rPr>
          <w:sz w:val="21"/>
          <w:szCs w:val="21"/>
        </w:rPr>
        <w:t xml:space="preserve">they </w:t>
      </w:r>
      <w:r>
        <w:rPr>
          <w:sz w:val="21"/>
          <w:szCs w:val="21"/>
        </w:rPr>
        <w:t>cheat</w:t>
      </w:r>
      <w:r w:rsidR="00813191">
        <w:rPr>
          <w:sz w:val="21"/>
          <w:szCs w:val="21"/>
        </w:rPr>
        <w:t>, lie</w:t>
      </w:r>
      <w:r>
        <w:rPr>
          <w:sz w:val="21"/>
          <w:szCs w:val="21"/>
        </w:rPr>
        <w:t>, or does anything that is dishonest.</w:t>
      </w:r>
    </w:p>
    <w:p w14:paraId="1B399797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Cleanliness ____________________</w:t>
      </w:r>
    </w:p>
    <w:p w14:paraId="0B794A29" w14:textId="3161AE6C" w:rsidR="00EC0613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 xml:space="preserve">A Scout is clean in body, thought and speech. </w:t>
      </w:r>
      <w:r w:rsidR="00813191">
        <w:rPr>
          <w:sz w:val="21"/>
          <w:szCs w:val="21"/>
        </w:rPr>
        <w:t xml:space="preserve">They have </w:t>
      </w:r>
      <w:r>
        <w:rPr>
          <w:sz w:val="21"/>
          <w:szCs w:val="21"/>
        </w:rPr>
        <w:t xml:space="preserve">clean habits, </w:t>
      </w:r>
      <w:r w:rsidR="00813191">
        <w:rPr>
          <w:sz w:val="21"/>
          <w:szCs w:val="21"/>
        </w:rPr>
        <w:t xml:space="preserve">are </w:t>
      </w:r>
      <w:r>
        <w:rPr>
          <w:sz w:val="21"/>
          <w:szCs w:val="21"/>
        </w:rPr>
        <w:t xml:space="preserve">neat and clean in dress, </w:t>
      </w:r>
      <w:r w:rsidR="00813191">
        <w:rPr>
          <w:sz w:val="21"/>
          <w:szCs w:val="21"/>
        </w:rPr>
        <w:t>are a clean sport, associate</w:t>
      </w:r>
      <w:r>
        <w:rPr>
          <w:sz w:val="21"/>
          <w:szCs w:val="21"/>
        </w:rPr>
        <w:t xml:space="preserve"> with a clean crowd.</w:t>
      </w:r>
    </w:p>
    <w:p w14:paraId="471EB341" w14:textId="77777777" w:rsidR="0028631F" w:rsidRDefault="0028631F" w:rsidP="0028631F">
      <w:pPr>
        <w:rPr>
          <w:b/>
          <w:bCs/>
        </w:rPr>
      </w:pPr>
      <w:r>
        <w:rPr>
          <w:b/>
          <w:bCs/>
        </w:rPr>
        <w:lastRenderedPageBreak/>
        <w:t>Courtesy ______________________</w:t>
      </w:r>
    </w:p>
    <w:p w14:paraId="7FCF8C77" w14:textId="77777777" w:rsidR="0028631F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>A Scout is polite to all.</w:t>
      </w:r>
    </w:p>
    <w:p w14:paraId="584CB8D9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Kindness ______________________</w:t>
      </w:r>
    </w:p>
    <w:p w14:paraId="125C5459" w14:textId="79DE0FC1" w:rsidR="0028631F" w:rsidRDefault="00813191" w:rsidP="0028631F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A Scout is </w:t>
      </w:r>
      <w:r w:rsidR="0028631F">
        <w:rPr>
          <w:sz w:val="21"/>
          <w:szCs w:val="21"/>
        </w:rPr>
        <w:t>kind to all, including animals, and will not harm any living creature needlessly.</w:t>
      </w:r>
      <w:proofErr w:type="gramEnd"/>
    </w:p>
    <w:p w14:paraId="7B1C82F1" w14:textId="77777777" w:rsidR="0028631F" w:rsidRDefault="0028631F" w:rsidP="0028631F">
      <w:r>
        <w:rPr>
          <w:b/>
        </w:rPr>
        <w:t>Loyalty and Obedience</w:t>
      </w:r>
      <w:r>
        <w:t xml:space="preserve"> _______________________</w:t>
      </w:r>
    </w:p>
    <w:p w14:paraId="0FD842A0" w14:textId="03B0A38C" w:rsidR="0028631F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 xml:space="preserve">A Scout is loyal to all to whom loyalty is due.  </w:t>
      </w:r>
      <w:r w:rsidR="00813191">
        <w:rPr>
          <w:sz w:val="21"/>
          <w:szCs w:val="21"/>
        </w:rPr>
        <w:t>They obey</w:t>
      </w:r>
      <w:r>
        <w:rPr>
          <w:sz w:val="21"/>
          <w:szCs w:val="21"/>
        </w:rPr>
        <w:t xml:space="preserve"> </w:t>
      </w:r>
      <w:r w:rsidR="00813191">
        <w:rPr>
          <w:sz w:val="21"/>
          <w:szCs w:val="21"/>
        </w:rPr>
        <w:t xml:space="preserve">their </w:t>
      </w:r>
      <w:r>
        <w:rPr>
          <w:sz w:val="21"/>
          <w:szCs w:val="21"/>
        </w:rPr>
        <w:t>parents, leaders, and all other duly constituted authorities.</w:t>
      </w:r>
    </w:p>
    <w:p w14:paraId="7680BD54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Friendliness and Cheerfulness _________________________</w:t>
      </w:r>
    </w:p>
    <w:p w14:paraId="43EC2B1D" w14:textId="77777777" w:rsidR="0028631F" w:rsidRPr="00EE3AB6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>A Scout is a friend to all, smiles a lot, and never grumbles at hardships.</w:t>
      </w:r>
    </w:p>
    <w:p w14:paraId="563ECB14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Bravery _______________________</w:t>
      </w:r>
    </w:p>
    <w:p w14:paraId="4201AC69" w14:textId="611CC6D1" w:rsidR="0028631F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 xml:space="preserve">A Scout is courageous when confronted with danger and stands up for his </w:t>
      </w:r>
      <w:r w:rsidR="00E13D0A">
        <w:rPr>
          <w:sz w:val="21"/>
          <w:szCs w:val="21"/>
        </w:rPr>
        <w:t xml:space="preserve">or her </w:t>
      </w:r>
      <w:r>
        <w:rPr>
          <w:sz w:val="21"/>
          <w:szCs w:val="21"/>
        </w:rPr>
        <w:t xml:space="preserve">own convictions despite the coaxing of friends </w:t>
      </w:r>
      <w:r w:rsidR="00813191">
        <w:rPr>
          <w:sz w:val="21"/>
          <w:szCs w:val="21"/>
        </w:rPr>
        <w:t xml:space="preserve">or </w:t>
      </w:r>
      <w:r>
        <w:rPr>
          <w:sz w:val="21"/>
          <w:szCs w:val="21"/>
        </w:rPr>
        <w:t>jeering of enemies.</w:t>
      </w:r>
      <w:bookmarkStart w:id="0" w:name="_GoBack"/>
      <w:bookmarkEnd w:id="0"/>
    </w:p>
    <w:p w14:paraId="5540126F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Helpfulness ____________________</w:t>
      </w:r>
    </w:p>
    <w:p w14:paraId="16100172" w14:textId="77777777" w:rsidR="0028631F" w:rsidRDefault="0028631F" w:rsidP="0028631F">
      <w:pPr>
        <w:rPr>
          <w:sz w:val="21"/>
          <w:szCs w:val="21"/>
        </w:rPr>
      </w:pPr>
      <w:r>
        <w:rPr>
          <w:sz w:val="21"/>
          <w:szCs w:val="21"/>
        </w:rPr>
        <w:t>A Scout is prepared to help others at all times and under any circumstances.</w:t>
      </w:r>
    </w:p>
    <w:p w14:paraId="7F143313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School Attitude _________________</w:t>
      </w:r>
    </w:p>
    <w:p w14:paraId="44F856BD" w14:textId="648543AA" w:rsidR="0028631F" w:rsidRDefault="00E13D0A" w:rsidP="0028631F">
      <w:pPr>
        <w:rPr>
          <w:sz w:val="21"/>
          <w:szCs w:val="21"/>
        </w:rPr>
      </w:pPr>
      <w:r>
        <w:rPr>
          <w:sz w:val="21"/>
          <w:szCs w:val="21"/>
        </w:rPr>
        <w:t xml:space="preserve">Has </w:t>
      </w:r>
      <w:r w:rsidR="0028631F">
        <w:rPr>
          <w:sz w:val="21"/>
          <w:szCs w:val="21"/>
        </w:rPr>
        <w:t>a desire for knowledge and puts forth every effort to obtain an education.</w:t>
      </w:r>
    </w:p>
    <w:p w14:paraId="06246DCD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Citizenship ____________________</w:t>
      </w:r>
    </w:p>
    <w:p w14:paraId="3E94FC7B" w14:textId="65BF2E57" w:rsidR="0028631F" w:rsidRDefault="00E13D0A" w:rsidP="0028631F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I</w:t>
      </w:r>
      <w:r w:rsidR="0028631F">
        <w:rPr>
          <w:sz w:val="21"/>
          <w:szCs w:val="21"/>
        </w:rPr>
        <w:t xml:space="preserve">s a good citizen and does not shirk </w:t>
      </w:r>
      <w:r>
        <w:rPr>
          <w:sz w:val="21"/>
          <w:szCs w:val="21"/>
        </w:rPr>
        <w:t xml:space="preserve">these </w:t>
      </w:r>
      <w:r w:rsidR="0028631F">
        <w:rPr>
          <w:sz w:val="21"/>
          <w:szCs w:val="21"/>
        </w:rPr>
        <w:t>duties as such.</w:t>
      </w:r>
      <w:proofErr w:type="gramEnd"/>
    </w:p>
    <w:p w14:paraId="74A6DE8F" w14:textId="77777777" w:rsidR="0028631F" w:rsidRDefault="0028631F" w:rsidP="0028631F">
      <w:pPr>
        <w:rPr>
          <w:b/>
          <w:bCs/>
        </w:rPr>
      </w:pPr>
      <w:r>
        <w:rPr>
          <w:b/>
          <w:bCs/>
        </w:rPr>
        <w:t>Morality ______________________</w:t>
      </w:r>
    </w:p>
    <w:p w14:paraId="40B51906" w14:textId="2A5BC1A2" w:rsidR="0028631F" w:rsidRDefault="00E13D0A" w:rsidP="0028631F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I</w:t>
      </w:r>
      <w:r w:rsidR="0028631F">
        <w:rPr>
          <w:sz w:val="21"/>
          <w:szCs w:val="21"/>
        </w:rPr>
        <w:t xml:space="preserve">s morally </w:t>
      </w:r>
      <w:r w:rsidR="00A9024F">
        <w:rPr>
          <w:sz w:val="21"/>
          <w:szCs w:val="21"/>
        </w:rPr>
        <w:t>straight</w:t>
      </w:r>
      <w:r w:rsidR="0028631F">
        <w:rPr>
          <w:sz w:val="21"/>
          <w:szCs w:val="21"/>
        </w:rPr>
        <w:t>.</w:t>
      </w:r>
      <w:proofErr w:type="gramEnd"/>
    </w:p>
    <w:p w14:paraId="7E8DC56E" w14:textId="77777777" w:rsidR="0028631F" w:rsidRDefault="0028631F" w:rsidP="0028631F">
      <w:proofErr w:type="gramStart"/>
      <w:r>
        <w:t>6.  Please</w:t>
      </w:r>
      <w:proofErr w:type="gramEnd"/>
      <w:r>
        <w:t xml:space="preserve"> indicate any comments that you think might be helpful to the board.</w:t>
      </w:r>
    </w:p>
    <w:p w14:paraId="1FDC0D64" w14:textId="77777777" w:rsidR="0028631F" w:rsidRDefault="0028631F" w:rsidP="0028631F"/>
    <w:p w14:paraId="57FA75B1" w14:textId="77777777" w:rsidR="0028631F" w:rsidRDefault="0028631F" w:rsidP="0028631F"/>
    <w:p w14:paraId="3E81E244" w14:textId="77777777" w:rsidR="0028631F" w:rsidRDefault="0028631F" w:rsidP="0028631F"/>
    <w:p w14:paraId="17D211D0" w14:textId="77777777" w:rsidR="0028631F" w:rsidRDefault="0028631F" w:rsidP="0028631F"/>
    <w:p w14:paraId="71021A7F" w14:textId="77777777" w:rsidR="00834FEC" w:rsidRDefault="00834FEC" w:rsidP="0028631F"/>
    <w:p w14:paraId="78BF7457" w14:textId="77777777" w:rsidR="00EC0613" w:rsidRDefault="00EC0613" w:rsidP="0028631F"/>
    <w:p w14:paraId="63DF37B2" w14:textId="77777777" w:rsidR="00EC0613" w:rsidRDefault="00EC0613" w:rsidP="0028631F"/>
    <w:p w14:paraId="05689EE1" w14:textId="77777777" w:rsidR="0028631F" w:rsidRDefault="0028631F" w:rsidP="0028631F"/>
    <w:p w14:paraId="19A3D0D8" w14:textId="6715AB2C" w:rsidR="00834FEC" w:rsidRPr="00F84F53" w:rsidRDefault="00834FEC" w:rsidP="00834FEC">
      <w:pPr>
        <w:tabs>
          <w:tab w:val="left" w:pos="5580"/>
        </w:tabs>
        <w:rPr>
          <w:sz w:val="28"/>
          <w:szCs w:val="28"/>
        </w:rPr>
      </w:pPr>
      <w:r w:rsidRPr="00F84F53">
        <w:rPr>
          <w:sz w:val="28"/>
          <w:szCs w:val="28"/>
        </w:rPr>
        <w:t xml:space="preserve">Print </w:t>
      </w:r>
      <w:r w:rsidR="0028631F" w:rsidRPr="00F84F53">
        <w:rPr>
          <w:sz w:val="28"/>
          <w:szCs w:val="28"/>
        </w:rPr>
        <w:t xml:space="preserve">Name: </w:t>
      </w:r>
      <w:r w:rsidR="00A9024F">
        <w:rPr>
          <w:sz w:val="28"/>
          <w:szCs w:val="28"/>
        </w:rPr>
        <w:t>___________________________</w:t>
      </w:r>
      <w:r w:rsidRPr="00F84F53">
        <w:rPr>
          <w:sz w:val="28"/>
          <w:szCs w:val="28"/>
        </w:rPr>
        <w:tab/>
        <w:t xml:space="preserve">Signature: </w:t>
      </w:r>
      <w:r w:rsidR="00A9024F">
        <w:rPr>
          <w:sz w:val="28"/>
          <w:szCs w:val="28"/>
        </w:rPr>
        <w:t>___________________________</w:t>
      </w:r>
      <w:r w:rsidRPr="00F84F53">
        <w:rPr>
          <w:sz w:val="28"/>
          <w:szCs w:val="28"/>
        </w:rPr>
        <w:t xml:space="preserve"> </w:t>
      </w:r>
    </w:p>
    <w:p w14:paraId="3C8F9D4D" w14:textId="77777777" w:rsidR="0028631F" w:rsidRPr="00F84F53" w:rsidRDefault="0028631F" w:rsidP="0028631F">
      <w:pPr>
        <w:rPr>
          <w:sz w:val="28"/>
          <w:szCs w:val="28"/>
        </w:rPr>
      </w:pPr>
    </w:p>
    <w:p w14:paraId="6C925A9A" w14:textId="14C47225" w:rsidR="00834FEC" w:rsidRPr="00F84F53" w:rsidRDefault="0028631F" w:rsidP="00834FEC">
      <w:pPr>
        <w:tabs>
          <w:tab w:val="left" w:pos="5580"/>
        </w:tabs>
        <w:rPr>
          <w:sz w:val="28"/>
          <w:szCs w:val="28"/>
        </w:rPr>
      </w:pPr>
      <w:r w:rsidRPr="00F84F53">
        <w:rPr>
          <w:sz w:val="28"/>
          <w:szCs w:val="28"/>
        </w:rPr>
        <w:t xml:space="preserve">Full Address:  </w:t>
      </w:r>
      <w:r w:rsidR="00834FEC" w:rsidRPr="00F84F53">
        <w:rPr>
          <w:sz w:val="28"/>
          <w:szCs w:val="28"/>
        </w:rPr>
        <w:tab/>
        <w:t>Phone Number ___</w:t>
      </w:r>
      <w:r w:rsidR="006367F9">
        <w:rPr>
          <w:sz w:val="28"/>
          <w:szCs w:val="28"/>
        </w:rPr>
        <w:t>__</w:t>
      </w:r>
      <w:r w:rsidR="00834FEC" w:rsidRPr="00F84F53">
        <w:rPr>
          <w:sz w:val="28"/>
          <w:szCs w:val="28"/>
        </w:rPr>
        <w:t>__-_</w:t>
      </w:r>
      <w:r w:rsidR="006367F9">
        <w:rPr>
          <w:sz w:val="28"/>
          <w:szCs w:val="28"/>
        </w:rPr>
        <w:t>__</w:t>
      </w:r>
      <w:r w:rsidR="00834FEC" w:rsidRPr="00F84F53">
        <w:rPr>
          <w:sz w:val="28"/>
          <w:szCs w:val="28"/>
        </w:rPr>
        <w:t>____-__</w:t>
      </w:r>
      <w:r w:rsidR="006367F9">
        <w:rPr>
          <w:sz w:val="28"/>
          <w:szCs w:val="28"/>
        </w:rPr>
        <w:t>__</w:t>
      </w:r>
      <w:r w:rsidR="00834FEC" w:rsidRPr="00F84F53">
        <w:rPr>
          <w:sz w:val="28"/>
          <w:szCs w:val="28"/>
        </w:rPr>
        <w:t>_____</w:t>
      </w:r>
    </w:p>
    <w:sectPr w:rsidR="00834FEC" w:rsidRPr="00F84F53" w:rsidSect="008D64AD">
      <w:footerReference w:type="default" r:id="rId9"/>
      <w:footerReference w:type="first" r:id="rId10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B108" w14:textId="77777777" w:rsidR="00370BC8" w:rsidRDefault="00370BC8" w:rsidP="00DD6C21">
      <w:pPr>
        <w:spacing w:after="0" w:line="240" w:lineRule="auto"/>
      </w:pPr>
      <w:r>
        <w:separator/>
      </w:r>
    </w:p>
  </w:endnote>
  <w:endnote w:type="continuationSeparator" w:id="0">
    <w:p w14:paraId="1CB44198" w14:textId="77777777" w:rsidR="00370BC8" w:rsidRDefault="00370BC8" w:rsidP="00D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541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A488E" w14:textId="77777777" w:rsidR="00C70CA1" w:rsidRDefault="00C70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E53D7" w14:textId="77777777" w:rsidR="00DD6C21" w:rsidRDefault="00DD6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0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E0BFA" w14:textId="77777777" w:rsidR="00DD6C21" w:rsidRDefault="00DD6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E4EEA" w14:textId="77777777" w:rsidR="00DD6C21" w:rsidRDefault="00DD6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D927" w14:textId="77777777" w:rsidR="00370BC8" w:rsidRDefault="00370BC8" w:rsidP="00DD6C21">
      <w:pPr>
        <w:spacing w:after="0" w:line="240" w:lineRule="auto"/>
      </w:pPr>
      <w:r>
        <w:separator/>
      </w:r>
    </w:p>
  </w:footnote>
  <w:footnote w:type="continuationSeparator" w:id="0">
    <w:p w14:paraId="1A907C48" w14:textId="77777777" w:rsidR="00370BC8" w:rsidRDefault="00370BC8" w:rsidP="00DD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BD5555"/>
    <w:multiLevelType w:val="hybridMultilevel"/>
    <w:tmpl w:val="FDE6024E"/>
    <w:lvl w:ilvl="0" w:tplc="902A3A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2D1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C4FB3"/>
    <w:multiLevelType w:val="hybridMultilevel"/>
    <w:tmpl w:val="5686C8EE"/>
    <w:lvl w:ilvl="0" w:tplc="902A3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73185"/>
    <w:multiLevelType w:val="hybridMultilevel"/>
    <w:tmpl w:val="344EDAAC"/>
    <w:lvl w:ilvl="0" w:tplc="902A3A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2D1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UwMTQ0MDUzsTBU0lEKTi0uzszPAykwrAUAq84kcSwAAAA="/>
  </w:docVars>
  <w:rsids>
    <w:rsidRoot w:val="00E759B3"/>
    <w:rsid w:val="000054FC"/>
    <w:rsid w:val="00011669"/>
    <w:rsid w:val="00021A36"/>
    <w:rsid w:val="000365B4"/>
    <w:rsid w:val="00040FBF"/>
    <w:rsid w:val="00047F4E"/>
    <w:rsid w:val="00052115"/>
    <w:rsid w:val="00070EB4"/>
    <w:rsid w:val="000812A2"/>
    <w:rsid w:val="00087CDD"/>
    <w:rsid w:val="00094168"/>
    <w:rsid w:val="000F78C8"/>
    <w:rsid w:val="000F7FBA"/>
    <w:rsid w:val="00104ADD"/>
    <w:rsid w:val="0012096B"/>
    <w:rsid w:val="00124EB4"/>
    <w:rsid w:val="001308E2"/>
    <w:rsid w:val="00161819"/>
    <w:rsid w:val="001723C2"/>
    <w:rsid w:val="00191B87"/>
    <w:rsid w:val="001E4BBF"/>
    <w:rsid w:val="002141FB"/>
    <w:rsid w:val="00232863"/>
    <w:rsid w:val="00247089"/>
    <w:rsid w:val="00254EB3"/>
    <w:rsid w:val="002574C8"/>
    <w:rsid w:val="0028631F"/>
    <w:rsid w:val="002A17D6"/>
    <w:rsid w:val="002D0283"/>
    <w:rsid w:val="002D0D80"/>
    <w:rsid w:val="002F0CC7"/>
    <w:rsid w:val="002F6C18"/>
    <w:rsid w:val="00303355"/>
    <w:rsid w:val="00303F7B"/>
    <w:rsid w:val="003071BF"/>
    <w:rsid w:val="00340BD1"/>
    <w:rsid w:val="00353AEC"/>
    <w:rsid w:val="0036161D"/>
    <w:rsid w:val="00370BC8"/>
    <w:rsid w:val="00371647"/>
    <w:rsid w:val="003755BA"/>
    <w:rsid w:val="0038067A"/>
    <w:rsid w:val="003907E1"/>
    <w:rsid w:val="00391013"/>
    <w:rsid w:val="003A1DFC"/>
    <w:rsid w:val="003D08CE"/>
    <w:rsid w:val="003E5DC3"/>
    <w:rsid w:val="003F6A07"/>
    <w:rsid w:val="00416A94"/>
    <w:rsid w:val="00416D76"/>
    <w:rsid w:val="00440328"/>
    <w:rsid w:val="00465223"/>
    <w:rsid w:val="00475731"/>
    <w:rsid w:val="00482AD9"/>
    <w:rsid w:val="00484690"/>
    <w:rsid w:val="004847D4"/>
    <w:rsid w:val="004956B2"/>
    <w:rsid w:val="004A2C6C"/>
    <w:rsid w:val="004A6435"/>
    <w:rsid w:val="004B6C2F"/>
    <w:rsid w:val="004C2222"/>
    <w:rsid w:val="004C6B8D"/>
    <w:rsid w:val="004D6436"/>
    <w:rsid w:val="00502E96"/>
    <w:rsid w:val="00527366"/>
    <w:rsid w:val="00534F8E"/>
    <w:rsid w:val="00557B27"/>
    <w:rsid w:val="00561E9B"/>
    <w:rsid w:val="00575C82"/>
    <w:rsid w:val="0058195A"/>
    <w:rsid w:val="005876DB"/>
    <w:rsid w:val="005916E0"/>
    <w:rsid w:val="005D12E5"/>
    <w:rsid w:val="005D6CBA"/>
    <w:rsid w:val="005E337E"/>
    <w:rsid w:val="00610EBF"/>
    <w:rsid w:val="006129B1"/>
    <w:rsid w:val="00612E19"/>
    <w:rsid w:val="006212DB"/>
    <w:rsid w:val="0062172C"/>
    <w:rsid w:val="006249B1"/>
    <w:rsid w:val="00630069"/>
    <w:rsid w:val="006367F9"/>
    <w:rsid w:val="00645C5B"/>
    <w:rsid w:val="006530ED"/>
    <w:rsid w:val="006679D8"/>
    <w:rsid w:val="006909D1"/>
    <w:rsid w:val="006947E6"/>
    <w:rsid w:val="006973CD"/>
    <w:rsid w:val="006A2D6F"/>
    <w:rsid w:val="006B481E"/>
    <w:rsid w:val="006D098E"/>
    <w:rsid w:val="00703E6D"/>
    <w:rsid w:val="00736153"/>
    <w:rsid w:val="00762B3A"/>
    <w:rsid w:val="007744A2"/>
    <w:rsid w:val="007775EA"/>
    <w:rsid w:val="00782992"/>
    <w:rsid w:val="007B241E"/>
    <w:rsid w:val="007C2D17"/>
    <w:rsid w:val="007D04A7"/>
    <w:rsid w:val="00811AB0"/>
    <w:rsid w:val="00813191"/>
    <w:rsid w:val="0082413F"/>
    <w:rsid w:val="00827DD8"/>
    <w:rsid w:val="00834FEC"/>
    <w:rsid w:val="00836DB7"/>
    <w:rsid w:val="00842C9A"/>
    <w:rsid w:val="00852521"/>
    <w:rsid w:val="00857925"/>
    <w:rsid w:val="00860923"/>
    <w:rsid w:val="00865BC9"/>
    <w:rsid w:val="008839B8"/>
    <w:rsid w:val="00895167"/>
    <w:rsid w:val="008D0943"/>
    <w:rsid w:val="008D64AD"/>
    <w:rsid w:val="008F3C87"/>
    <w:rsid w:val="009061AE"/>
    <w:rsid w:val="00912974"/>
    <w:rsid w:val="00933FF4"/>
    <w:rsid w:val="00996D43"/>
    <w:rsid w:val="009A6EB7"/>
    <w:rsid w:val="009B2056"/>
    <w:rsid w:val="00A0214A"/>
    <w:rsid w:val="00A029C7"/>
    <w:rsid w:val="00A0541F"/>
    <w:rsid w:val="00A12121"/>
    <w:rsid w:val="00A24A27"/>
    <w:rsid w:val="00A348F0"/>
    <w:rsid w:val="00A43C77"/>
    <w:rsid w:val="00A64801"/>
    <w:rsid w:val="00A654C0"/>
    <w:rsid w:val="00A74292"/>
    <w:rsid w:val="00A83EA3"/>
    <w:rsid w:val="00A9024F"/>
    <w:rsid w:val="00AB5161"/>
    <w:rsid w:val="00AD2475"/>
    <w:rsid w:val="00AF6CE8"/>
    <w:rsid w:val="00AF7CAC"/>
    <w:rsid w:val="00B01EA1"/>
    <w:rsid w:val="00B17458"/>
    <w:rsid w:val="00B220B3"/>
    <w:rsid w:val="00B2496A"/>
    <w:rsid w:val="00B24F3C"/>
    <w:rsid w:val="00B257A3"/>
    <w:rsid w:val="00B33FEA"/>
    <w:rsid w:val="00B67DCF"/>
    <w:rsid w:val="00B80622"/>
    <w:rsid w:val="00BC0C9B"/>
    <w:rsid w:val="00BD3073"/>
    <w:rsid w:val="00BD4F60"/>
    <w:rsid w:val="00BE3387"/>
    <w:rsid w:val="00BF7EF0"/>
    <w:rsid w:val="00C05170"/>
    <w:rsid w:val="00C46D11"/>
    <w:rsid w:val="00C70CA1"/>
    <w:rsid w:val="00C74136"/>
    <w:rsid w:val="00C76425"/>
    <w:rsid w:val="00C93200"/>
    <w:rsid w:val="00CA44E3"/>
    <w:rsid w:val="00CC281F"/>
    <w:rsid w:val="00CC437F"/>
    <w:rsid w:val="00D078EE"/>
    <w:rsid w:val="00D225AE"/>
    <w:rsid w:val="00D278FF"/>
    <w:rsid w:val="00D6268D"/>
    <w:rsid w:val="00D66F66"/>
    <w:rsid w:val="00D977F4"/>
    <w:rsid w:val="00DD534E"/>
    <w:rsid w:val="00DD62E1"/>
    <w:rsid w:val="00DD6C21"/>
    <w:rsid w:val="00E13D0A"/>
    <w:rsid w:val="00E45446"/>
    <w:rsid w:val="00E70DBA"/>
    <w:rsid w:val="00E717C3"/>
    <w:rsid w:val="00E759B3"/>
    <w:rsid w:val="00E769D5"/>
    <w:rsid w:val="00E80E91"/>
    <w:rsid w:val="00E8409E"/>
    <w:rsid w:val="00E852C7"/>
    <w:rsid w:val="00EA4548"/>
    <w:rsid w:val="00EB7418"/>
    <w:rsid w:val="00EC0613"/>
    <w:rsid w:val="00EC6785"/>
    <w:rsid w:val="00ED1BCB"/>
    <w:rsid w:val="00EE27CF"/>
    <w:rsid w:val="00EF79D7"/>
    <w:rsid w:val="00F0651B"/>
    <w:rsid w:val="00F104EE"/>
    <w:rsid w:val="00F36D7E"/>
    <w:rsid w:val="00F660FF"/>
    <w:rsid w:val="00F7640B"/>
    <w:rsid w:val="00F77233"/>
    <w:rsid w:val="00F84F53"/>
    <w:rsid w:val="00FE2C12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C"/>
  </w:style>
  <w:style w:type="paragraph" w:styleId="Heading1">
    <w:name w:val="heading 1"/>
    <w:basedOn w:val="Normal"/>
    <w:next w:val="Normal"/>
    <w:link w:val="Heading1Char"/>
    <w:qFormat/>
    <w:rsid w:val="001E4BBF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1E4BBF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9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8631F"/>
    <w:pPr>
      <w:spacing w:after="0" w:line="240" w:lineRule="auto"/>
    </w:pPr>
    <w:rPr>
      <w:rFonts w:eastAsiaTheme="minorEastAsia" w:cs="Times New Roman"/>
    </w:rPr>
  </w:style>
  <w:style w:type="character" w:customStyle="1" w:styleId="apple-converted-space">
    <w:name w:val="apple-converted-space"/>
    <w:basedOn w:val="DefaultParagraphFont"/>
    <w:rsid w:val="002863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1"/>
  </w:style>
  <w:style w:type="paragraph" w:styleId="Footer">
    <w:name w:val="footer"/>
    <w:basedOn w:val="Normal"/>
    <w:link w:val="Foot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21"/>
  </w:style>
  <w:style w:type="character" w:customStyle="1" w:styleId="Heading1Char">
    <w:name w:val="Heading 1 Char"/>
    <w:basedOn w:val="DefaultParagraphFont"/>
    <w:link w:val="Heading1"/>
    <w:rsid w:val="001E4BBF"/>
    <w:rPr>
      <w:rFonts w:asciiTheme="majorHAnsi" w:eastAsia="Batang" w:hAnsiTheme="majorHAnsi" w:cs="Tahoma"/>
      <w:b/>
      <w: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1E4BBF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1E4BB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E4BBF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6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F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FE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C"/>
  </w:style>
  <w:style w:type="paragraph" w:styleId="Heading1">
    <w:name w:val="heading 1"/>
    <w:basedOn w:val="Normal"/>
    <w:next w:val="Normal"/>
    <w:link w:val="Heading1Char"/>
    <w:qFormat/>
    <w:rsid w:val="001E4BBF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1E4BBF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9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8631F"/>
    <w:pPr>
      <w:spacing w:after="0" w:line="240" w:lineRule="auto"/>
    </w:pPr>
    <w:rPr>
      <w:rFonts w:eastAsiaTheme="minorEastAsia" w:cs="Times New Roman"/>
    </w:rPr>
  </w:style>
  <w:style w:type="character" w:customStyle="1" w:styleId="apple-converted-space">
    <w:name w:val="apple-converted-space"/>
    <w:basedOn w:val="DefaultParagraphFont"/>
    <w:rsid w:val="002863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1"/>
  </w:style>
  <w:style w:type="paragraph" w:styleId="Footer">
    <w:name w:val="footer"/>
    <w:basedOn w:val="Normal"/>
    <w:link w:val="Foot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21"/>
  </w:style>
  <w:style w:type="character" w:customStyle="1" w:styleId="Heading1Char">
    <w:name w:val="Heading 1 Char"/>
    <w:basedOn w:val="DefaultParagraphFont"/>
    <w:link w:val="Heading1"/>
    <w:rsid w:val="001E4BBF"/>
    <w:rPr>
      <w:rFonts w:asciiTheme="majorHAnsi" w:eastAsia="Batang" w:hAnsiTheme="majorHAnsi" w:cs="Tahoma"/>
      <w:b/>
      <w: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1E4BBF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1E4BB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E4BBF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6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F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FE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eh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Gregory</dc:creator>
  <cp:lastModifiedBy>Chris</cp:lastModifiedBy>
  <cp:revision>5</cp:revision>
  <cp:lastPrinted>2022-08-26T02:34:00Z</cp:lastPrinted>
  <dcterms:created xsi:type="dcterms:W3CDTF">2022-08-26T02:27:00Z</dcterms:created>
  <dcterms:modified xsi:type="dcterms:W3CDTF">2022-08-26T02:46:00Z</dcterms:modified>
</cp:coreProperties>
</file>