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5695" w14:textId="77777777" w:rsidR="001E4BBF" w:rsidRPr="00C91A93" w:rsidRDefault="001E4BBF" w:rsidP="001E4BBF">
      <w:pPr>
        <w:pStyle w:val="Heading1"/>
      </w:pPr>
      <w:r>
        <w:t xml:space="preserve">Eagle PROJECT TIME log / </w:t>
      </w:r>
      <w:r w:rsidRPr="00C91A93">
        <w:t>Sign-In Sheet</w:t>
      </w:r>
    </w:p>
    <w:tbl>
      <w:tblPr>
        <w:tblStyle w:val="TableGrid"/>
        <w:tblW w:w="4835" w:type="pct"/>
        <w:tblInd w:w="355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404"/>
        <w:gridCol w:w="5525"/>
        <w:gridCol w:w="249"/>
        <w:gridCol w:w="3474"/>
      </w:tblGrid>
      <w:tr w:rsidR="001E4BBF" w:rsidRPr="007A32DD" w14:paraId="4DA5263F" w14:textId="77777777" w:rsidTr="00255113">
        <w:trPr>
          <w:trHeight w:val="422"/>
          <w:tblHeader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04D52" w14:textId="77777777" w:rsidR="001E4BBF" w:rsidRPr="0016028E" w:rsidRDefault="001E4BBF" w:rsidP="00255113">
            <w:pPr>
              <w:pStyle w:val="Heading2"/>
              <w:jc w:val="left"/>
              <w:outlineLvl w:val="1"/>
            </w:pPr>
            <w:r w:rsidRPr="0016028E">
              <w:t>Name: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232FAA" w14:textId="77777777" w:rsidR="001E4BBF" w:rsidRPr="007A32DD" w:rsidRDefault="001E4BBF" w:rsidP="00255113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83D51" w14:textId="77777777" w:rsidR="001E4BBF" w:rsidRPr="00C96D5E" w:rsidRDefault="001E4BBF" w:rsidP="00255113">
            <w:pPr>
              <w:pStyle w:val="Heading2"/>
              <w:jc w:val="left"/>
              <w:outlineLvl w:val="1"/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84F482" w14:textId="77777777" w:rsidR="001E4BBF" w:rsidRPr="007A32DD" w:rsidRDefault="001E4BBF" w:rsidP="00255113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Troop #</w:t>
            </w:r>
          </w:p>
        </w:tc>
      </w:tr>
    </w:tbl>
    <w:p w14:paraId="53B92503" w14:textId="77777777" w:rsidR="001E4BBF" w:rsidRDefault="001E4BBF" w:rsidP="001E4BBF"/>
    <w:tbl>
      <w:tblPr>
        <w:tblStyle w:val="TableGrid"/>
        <w:tblW w:w="4835" w:type="pct"/>
        <w:tblInd w:w="355" w:type="dxa"/>
        <w:tblLayout w:type="fixed"/>
        <w:tblLook w:val="01E0" w:firstRow="1" w:lastRow="1" w:firstColumn="1" w:lastColumn="1" w:noHBand="0" w:noVBand="0"/>
      </w:tblPr>
      <w:tblGrid>
        <w:gridCol w:w="3223"/>
        <w:gridCol w:w="1068"/>
        <w:gridCol w:w="1359"/>
        <w:gridCol w:w="4173"/>
        <w:gridCol w:w="829"/>
      </w:tblGrid>
      <w:tr w:rsidR="001E4BBF" w14:paraId="7D465EE6" w14:textId="77777777" w:rsidTr="001E4BBF">
        <w:trPr>
          <w:trHeight w:val="576"/>
        </w:trPr>
        <w:tc>
          <w:tcPr>
            <w:tcW w:w="3157" w:type="dxa"/>
            <w:shd w:val="clear" w:color="auto" w:fill="000000" w:themeFill="text1"/>
            <w:vAlign w:val="center"/>
          </w:tcPr>
          <w:p w14:paraId="00CDD409" w14:textId="77777777" w:rsidR="001E4BBF" w:rsidRPr="00C91A93" w:rsidRDefault="001E4BBF" w:rsidP="00255113">
            <w:pPr>
              <w:pStyle w:val="Tableheading"/>
            </w:pPr>
            <w:r w:rsidRPr="00C91A93">
              <w:t>Name</w:t>
            </w:r>
          </w:p>
        </w:tc>
        <w:tc>
          <w:tcPr>
            <w:tcW w:w="1046" w:type="dxa"/>
            <w:shd w:val="clear" w:color="auto" w:fill="000000" w:themeFill="text1"/>
            <w:vAlign w:val="center"/>
          </w:tcPr>
          <w:p w14:paraId="734C1EFB" w14:textId="77777777" w:rsidR="001E4BBF" w:rsidRPr="009F3952" w:rsidRDefault="001E4BBF" w:rsidP="00255113">
            <w:pPr>
              <w:pStyle w:val="Tableheading"/>
            </w:pPr>
            <w:r>
              <w:t>Date</w:t>
            </w:r>
          </w:p>
        </w:tc>
        <w:tc>
          <w:tcPr>
            <w:tcW w:w="1331" w:type="dxa"/>
            <w:shd w:val="clear" w:color="auto" w:fill="000000" w:themeFill="text1"/>
            <w:vAlign w:val="center"/>
          </w:tcPr>
          <w:p w14:paraId="4A4D687D" w14:textId="77777777" w:rsidR="001E4BBF" w:rsidRPr="009F3952" w:rsidRDefault="001E4BBF" w:rsidP="00255113">
            <w:pPr>
              <w:pStyle w:val="Tableheading"/>
            </w:pPr>
            <w:r>
              <w:t>Time     in/ out</w:t>
            </w:r>
          </w:p>
        </w:tc>
        <w:tc>
          <w:tcPr>
            <w:tcW w:w="4088" w:type="dxa"/>
            <w:shd w:val="clear" w:color="auto" w:fill="000000" w:themeFill="text1"/>
            <w:vAlign w:val="center"/>
          </w:tcPr>
          <w:p w14:paraId="16AE589B" w14:textId="77777777" w:rsidR="001E4BBF" w:rsidRPr="009F3952" w:rsidRDefault="001E4BBF" w:rsidP="00255113">
            <w:pPr>
              <w:pStyle w:val="Tableheading"/>
            </w:pPr>
            <w:r>
              <w:t>Activity</w:t>
            </w:r>
          </w:p>
        </w:tc>
        <w:tc>
          <w:tcPr>
            <w:tcW w:w="812" w:type="dxa"/>
            <w:shd w:val="clear" w:color="auto" w:fill="000000" w:themeFill="text1"/>
            <w:vAlign w:val="center"/>
          </w:tcPr>
          <w:p w14:paraId="3989F9F1" w14:textId="77777777" w:rsidR="001E4BBF" w:rsidRPr="009F3952" w:rsidRDefault="001E4BBF" w:rsidP="00255113">
            <w:pPr>
              <w:pStyle w:val="Tableheading"/>
            </w:pPr>
            <w:r>
              <w:t xml:space="preserve">Total  </w:t>
            </w:r>
            <w:proofErr w:type="spellStart"/>
            <w:r>
              <w:t>Hr</w:t>
            </w:r>
            <w:proofErr w:type="spellEnd"/>
          </w:p>
        </w:tc>
      </w:tr>
      <w:tr w:rsidR="001E4BBF" w14:paraId="7EF05BBA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0FB3A148" w14:textId="77777777" w:rsidR="001E4BBF" w:rsidRDefault="001E4BBF" w:rsidP="00255113"/>
        </w:tc>
        <w:tc>
          <w:tcPr>
            <w:tcW w:w="1046" w:type="dxa"/>
            <w:vAlign w:val="center"/>
          </w:tcPr>
          <w:p w14:paraId="793F0737" w14:textId="77777777" w:rsidR="001E4BBF" w:rsidRDefault="001E4BBF" w:rsidP="00255113"/>
        </w:tc>
        <w:tc>
          <w:tcPr>
            <w:tcW w:w="1331" w:type="dxa"/>
            <w:vAlign w:val="center"/>
          </w:tcPr>
          <w:p w14:paraId="0204D4CD" w14:textId="77777777" w:rsidR="001E4BBF" w:rsidRDefault="001E4BBF" w:rsidP="00255113"/>
        </w:tc>
        <w:tc>
          <w:tcPr>
            <w:tcW w:w="4088" w:type="dxa"/>
            <w:vAlign w:val="center"/>
          </w:tcPr>
          <w:p w14:paraId="0E646DDB" w14:textId="77777777" w:rsidR="001E4BBF" w:rsidRDefault="001E4BBF" w:rsidP="00255113"/>
        </w:tc>
        <w:tc>
          <w:tcPr>
            <w:tcW w:w="812" w:type="dxa"/>
            <w:vAlign w:val="center"/>
          </w:tcPr>
          <w:p w14:paraId="3DD71293" w14:textId="77777777" w:rsidR="001E4BBF" w:rsidRDefault="001E4BBF" w:rsidP="00255113"/>
        </w:tc>
      </w:tr>
      <w:tr w:rsidR="001E4BBF" w14:paraId="087F58B3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5FBF5F7" w14:textId="77777777" w:rsidR="001E4BBF" w:rsidRDefault="001E4BBF" w:rsidP="00255113"/>
        </w:tc>
        <w:tc>
          <w:tcPr>
            <w:tcW w:w="1046" w:type="dxa"/>
            <w:vAlign w:val="center"/>
          </w:tcPr>
          <w:p w14:paraId="0E17E744" w14:textId="77777777" w:rsidR="001E4BBF" w:rsidRDefault="001E4BBF" w:rsidP="00255113"/>
        </w:tc>
        <w:tc>
          <w:tcPr>
            <w:tcW w:w="1331" w:type="dxa"/>
            <w:vAlign w:val="center"/>
          </w:tcPr>
          <w:p w14:paraId="460FC9B6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D793C" wp14:editId="1060DFA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-13335</wp:posOffset>
                      </wp:positionV>
                      <wp:extent cx="771525" cy="3333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A88F6B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.05pt" to="55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66BA12D2" w14:textId="77777777" w:rsidR="001E4BBF" w:rsidRDefault="001E4BBF" w:rsidP="00255113"/>
        </w:tc>
        <w:tc>
          <w:tcPr>
            <w:tcW w:w="812" w:type="dxa"/>
            <w:vAlign w:val="center"/>
          </w:tcPr>
          <w:p w14:paraId="0B70FBFA" w14:textId="77777777" w:rsidR="001E4BBF" w:rsidRDefault="001E4BBF" w:rsidP="00255113"/>
        </w:tc>
      </w:tr>
      <w:tr w:rsidR="001E4BBF" w14:paraId="14A67F6F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187A8B52" w14:textId="77777777" w:rsidR="001E4BBF" w:rsidRDefault="001E4BBF" w:rsidP="00255113"/>
        </w:tc>
        <w:tc>
          <w:tcPr>
            <w:tcW w:w="1046" w:type="dxa"/>
            <w:vAlign w:val="center"/>
          </w:tcPr>
          <w:p w14:paraId="303F766C" w14:textId="77777777" w:rsidR="001E4BBF" w:rsidRDefault="001E4BBF" w:rsidP="00255113"/>
        </w:tc>
        <w:tc>
          <w:tcPr>
            <w:tcW w:w="1331" w:type="dxa"/>
            <w:vAlign w:val="center"/>
          </w:tcPr>
          <w:p w14:paraId="0DAED877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17A09" wp14:editId="6F63A0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-32385</wp:posOffset>
                      </wp:positionV>
                      <wp:extent cx="771525" cy="3333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216EF3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.55pt" to="55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07B30ECC" w14:textId="77777777" w:rsidR="001E4BBF" w:rsidRDefault="001E4BBF" w:rsidP="00255113"/>
        </w:tc>
        <w:tc>
          <w:tcPr>
            <w:tcW w:w="812" w:type="dxa"/>
            <w:vAlign w:val="center"/>
          </w:tcPr>
          <w:p w14:paraId="7B4B591C" w14:textId="77777777" w:rsidR="001E4BBF" w:rsidRDefault="001E4BBF" w:rsidP="00255113"/>
        </w:tc>
      </w:tr>
      <w:tr w:rsidR="001E4BBF" w14:paraId="24C8B2E6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52738D54" w14:textId="77777777" w:rsidR="001E4BBF" w:rsidRDefault="001E4BBF" w:rsidP="00255113"/>
        </w:tc>
        <w:tc>
          <w:tcPr>
            <w:tcW w:w="1046" w:type="dxa"/>
            <w:vAlign w:val="center"/>
          </w:tcPr>
          <w:p w14:paraId="3601BEB6" w14:textId="77777777" w:rsidR="001E4BBF" w:rsidRDefault="001E4BBF" w:rsidP="00255113"/>
        </w:tc>
        <w:tc>
          <w:tcPr>
            <w:tcW w:w="1331" w:type="dxa"/>
            <w:vAlign w:val="center"/>
          </w:tcPr>
          <w:p w14:paraId="7BFE14DF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1265C" wp14:editId="3329847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771525" cy="3333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96FCEC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5D739729" w14:textId="77777777" w:rsidR="001E4BBF" w:rsidRDefault="001E4BBF" w:rsidP="00255113"/>
        </w:tc>
        <w:tc>
          <w:tcPr>
            <w:tcW w:w="812" w:type="dxa"/>
            <w:vAlign w:val="center"/>
          </w:tcPr>
          <w:p w14:paraId="367AEC51" w14:textId="77777777" w:rsidR="001E4BBF" w:rsidRDefault="001E4BBF" w:rsidP="00255113"/>
        </w:tc>
      </w:tr>
      <w:tr w:rsidR="001E4BBF" w14:paraId="6C6492C1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4283E25E" w14:textId="77777777" w:rsidR="001E4BBF" w:rsidRDefault="001E4BBF" w:rsidP="00255113"/>
        </w:tc>
        <w:tc>
          <w:tcPr>
            <w:tcW w:w="1046" w:type="dxa"/>
            <w:vAlign w:val="center"/>
          </w:tcPr>
          <w:p w14:paraId="58900E8F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AC7E7" wp14:editId="3063D57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-1553210</wp:posOffset>
                      </wp:positionV>
                      <wp:extent cx="771525" cy="3333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A7D6CB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-122.3pt" to="104.9pt,-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31" w:type="dxa"/>
            <w:vAlign w:val="center"/>
          </w:tcPr>
          <w:p w14:paraId="298B58B2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1FDD2" wp14:editId="447319D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-36195</wp:posOffset>
                      </wp:positionV>
                      <wp:extent cx="771525" cy="3333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CD2445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.85pt" to="55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61D668D9" w14:textId="77777777" w:rsidR="001E4BBF" w:rsidRDefault="001E4BBF" w:rsidP="00255113"/>
        </w:tc>
        <w:tc>
          <w:tcPr>
            <w:tcW w:w="812" w:type="dxa"/>
            <w:vAlign w:val="center"/>
          </w:tcPr>
          <w:p w14:paraId="798131E8" w14:textId="77777777" w:rsidR="001E4BBF" w:rsidRDefault="001E4BBF" w:rsidP="00255113"/>
        </w:tc>
      </w:tr>
      <w:tr w:rsidR="001E4BBF" w14:paraId="6CD74B00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95EF185" w14:textId="77777777" w:rsidR="001E4BBF" w:rsidRDefault="001E4BBF" w:rsidP="00255113"/>
        </w:tc>
        <w:tc>
          <w:tcPr>
            <w:tcW w:w="1046" w:type="dxa"/>
            <w:vAlign w:val="center"/>
          </w:tcPr>
          <w:p w14:paraId="7A645B72" w14:textId="77777777" w:rsidR="001E4BBF" w:rsidRDefault="001E4BBF" w:rsidP="00255113"/>
        </w:tc>
        <w:tc>
          <w:tcPr>
            <w:tcW w:w="1331" w:type="dxa"/>
            <w:vAlign w:val="center"/>
          </w:tcPr>
          <w:p w14:paraId="77152656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3EC16" wp14:editId="2774BAC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771525" cy="3333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A45116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9pt" to="55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016CB040" w14:textId="77777777" w:rsidR="001E4BBF" w:rsidRDefault="001E4BBF" w:rsidP="00255113"/>
        </w:tc>
        <w:tc>
          <w:tcPr>
            <w:tcW w:w="812" w:type="dxa"/>
            <w:vAlign w:val="center"/>
          </w:tcPr>
          <w:p w14:paraId="41B2363B" w14:textId="77777777" w:rsidR="001E4BBF" w:rsidRDefault="001E4BBF" w:rsidP="00255113"/>
        </w:tc>
      </w:tr>
      <w:tr w:rsidR="001E4BBF" w14:paraId="1F646893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1A6534F1" w14:textId="77777777" w:rsidR="001E4BBF" w:rsidRDefault="001E4BBF" w:rsidP="00255113"/>
        </w:tc>
        <w:tc>
          <w:tcPr>
            <w:tcW w:w="1046" w:type="dxa"/>
            <w:vAlign w:val="center"/>
          </w:tcPr>
          <w:p w14:paraId="37ACB16E" w14:textId="77777777" w:rsidR="001E4BBF" w:rsidRDefault="001E4BBF" w:rsidP="00255113"/>
        </w:tc>
        <w:tc>
          <w:tcPr>
            <w:tcW w:w="1331" w:type="dxa"/>
            <w:vAlign w:val="center"/>
          </w:tcPr>
          <w:p w14:paraId="771FA56B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EDD6E" wp14:editId="54F19D1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-41910</wp:posOffset>
                      </wp:positionV>
                      <wp:extent cx="771525" cy="3333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B9B952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3pt" to="55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1419FF9F" w14:textId="77777777" w:rsidR="001E4BBF" w:rsidRDefault="001E4BBF" w:rsidP="00255113"/>
        </w:tc>
        <w:tc>
          <w:tcPr>
            <w:tcW w:w="812" w:type="dxa"/>
            <w:vAlign w:val="center"/>
          </w:tcPr>
          <w:p w14:paraId="44703314" w14:textId="77777777" w:rsidR="001E4BBF" w:rsidRDefault="001E4BBF" w:rsidP="00255113"/>
        </w:tc>
      </w:tr>
      <w:tr w:rsidR="001E4BBF" w14:paraId="7F2C9639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A0C8EDD" w14:textId="77777777" w:rsidR="001E4BBF" w:rsidRDefault="001E4BBF" w:rsidP="00255113"/>
        </w:tc>
        <w:tc>
          <w:tcPr>
            <w:tcW w:w="1046" w:type="dxa"/>
            <w:vAlign w:val="center"/>
          </w:tcPr>
          <w:p w14:paraId="7ED1AEB7" w14:textId="77777777" w:rsidR="001E4BBF" w:rsidRDefault="001E4BBF" w:rsidP="00255113"/>
        </w:tc>
        <w:tc>
          <w:tcPr>
            <w:tcW w:w="1331" w:type="dxa"/>
            <w:vAlign w:val="center"/>
          </w:tcPr>
          <w:p w14:paraId="4D289B0A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23D31E" wp14:editId="7D6711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</wp:posOffset>
                      </wp:positionV>
                      <wp:extent cx="771525" cy="3333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86F5C0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4pt" to="55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29D0B284" w14:textId="77777777" w:rsidR="001E4BBF" w:rsidRDefault="001E4BBF" w:rsidP="00255113"/>
        </w:tc>
        <w:tc>
          <w:tcPr>
            <w:tcW w:w="812" w:type="dxa"/>
            <w:vAlign w:val="center"/>
          </w:tcPr>
          <w:p w14:paraId="465D2A4D" w14:textId="77777777" w:rsidR="001E4BBF" w:rsidRDefault="001E4BBF" w:rsidP="00255113"/>
        </w:tc>
      </w:tr>
      <w:tr w:rsidR="001E4BBF" w14:paraId="52AFD81D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C8C0922" w14:textId="77777777" w:rsidR="001E4BBF" w:rsidRDefault="001E4BBF" w:rsidP="00255113"/>
        </w:tc>
        <w:tc>
          <w:tcPr>
            <w:tcW w:w="1046" w:type="dxa"/>
            <w:vAlign w:val="center"/>
          </w:tcPr>
          <w:p w14:paraId="53474414" w14:textId="77777777" w:rsidR="001E4BBF" w:rsidRDefault="001E4BBF" w:rsidP="00255113"/>
        </w:tc>
        <w:tc>
          <w:tcPr>
            <w:tcW w:w="1331" w:type="dxa"/>
            <w:vAlign w:val="center"/>
          </w:tcPr>
          <w:p w14:paraId="700B8E4D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148F0" wp14:editId="102815A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-17145</wp:posOffset>
                      </wp:positionV>
                      <wp:extent cx="771525" cy="33337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9F79F7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.35pt" to="5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065F146A" w14:textId="77777777" w:rsidR="001E4BBF" w:rsidRDefault="001E4BBF" w:rsidP="00255113"/>
        </w:tc>
        <w:tc>
          <w:tcPr>
            <w:tcW w:w="812" w:type="dxa"/>
            <w:vAlign w:val="center"/>
          </w:tcPr>
          <w:p w14:paraId="089EE47A" w14:textId="77777777" w:rsidR="001E4BBF" w:rsidRDefault="001E4BBF" w:rsidP="00255113"/>
        </w:tc>
      </w:tr>
      <w:tr w:rsidR="001E4BBF" w14:paraId="7ACF644F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3F02A86D" w14:textId="77777777" w:rsidR="001E4BBF" w:rsidRDefault="001E4BBF" w:rsidP="00255113"/>
        </w:tc>
        <w:tc>
          <w:tcPr>
            <w:tcW w:w="1046" w:type="dxa"/>
            <w:vAlign w:val="center"/>
          </w:tcPr>
          <w:p w14:paraId="640439E8" w14:textId="77777777" w:rsidR="001E4BBF" w:rsidRDefault="001E4BBF" w:rsidP="00255113"/>
        </w:tc>
        <w:tc>
          <w:tcPr>
            <w:tcW w:w="1331" w:type="dxa"/>
            <w:vAlign w:val="center"/>
          </w:tcPr>
          <w:p w14:paraId="112E7118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D361E3" wp14:editId="045F207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20955</wp:posOffset>
                      </wp:positionV>
                      <wp:extent cx="771525" cy="3333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C15241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65pt" to="55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3DB56A34" w14:textId="77777777" w:rsidR="001E4BBF" w:rsidRDefault="001E4BBF" w:rsidP="00255113"/>
        </w:tc>
        <w:tc>
          <w:tcPr>
            <w:tcW w:w="812" w:type="dxa"/>
            <w:vAlign w:val="center"/>
          </w:tcPr>
          <w:p w14:paraId="73B8277A" w14:textId="77777777" w:rsidR="001E4BBF" w:rsidRDefault="001E4BBF" w:rsidP="00255113"/>
        </w:tc>
      </w:tr>
      <w:tr w:rsidR="001E4BBF" w14:paraId="59D1F19E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0148279C" w14:textId="77777777" w:rsidR="001E4BBF" w:rsidRDefault="001E4BBF" w:rsidP="00255113"/>
        </w:tc>
        <w:tc>
          <w:tcPr>
            <w:tcW w:w="1046" w:type="dxa"/>
            <w:vAlign w:val="center"/>
          </w:tcPr>
          <w:p w14:paraId="4824375B" w14:textId="77777777" w:rsidR="001E4BBF" w:rsidRDefault="001E4BBF" w:rsidP="00255113"/>
        </w:tc>
        <w:tc>
          <w:tcPr>
            <w:tcW w:w="1331" w:type="dxa"/>
            <w:vAlign w:val="center"/>
          </w:tcPr>
          <w:p w14:paraId="306C73EE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DA815" wp14:editId="19D61D9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-41910</wp:posOffset>
                      </wp:positionV>
                      <wp:extent cx="771525" cy="33337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0657E7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3pt" to="55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4BA8368B" w14:textId="77777777" w:rsidR="001E4BBF" w:rsidRDefault="001E4BBF" w:rsidP="00255113"/>
        </w:tc>
        <w:tc>
          <w:tcPr>
            <w:tcW w:w="812" w:type="dxa"/>
            <w:vAlign w:val="center"/>
          </w:tcPr>
          <w:p w14:paraId="0F415E79" w14:textId="77777777" w:rsidR="001E4BBF" w:rsidRDefault="001E4BBF" w:rsidP="00255113"/>
        </w:tc>
      </w:tr>
      <w:tr w:rsidR="001E4BBF" w14:paraId="26AB71DA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62F13F0" w14:textId="77777777" w:rsidR="001E4BBF" w:rsidRDefault="001E4BBF" w:rsidP="00255113"/>
        </w:tc>
        <w:tc>
          <w:tcPr>
            <w:tcW w:w="1046" w:type="dxa"/>
            <w:vAlign w:val="center"/>
          </w:tcPr>
          <w:p w14:paraId="371CBA5A" w14:textId="77777777" w:rsidR="001E4BBF" w:rsidRDefault="001E4BBF" w:rsidP="00255113"/>
        </w:tc>
        <w:tc>
          <w:tcPr>
            <w:tcW w:w="1331" w:type="dxa"/>
            <w:vAlign w:val="center"/>
          </w:tcPr>
          <w:p w14:paraId="6425D234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39521D" wp14:editId="201007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20955</wp:posOffset>
                      </wp:positionV>
                      <wp:extent cx="771525" cy="33337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6A42A1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65pt" to="55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19FE07FC" w14:textId="77777777" w:rsidR="001E4BBF" w:rsidRDefault="001E4BBF" w:rsidP="00255113"/>
        </w:tc>
        <w:tc>
          <w:tcPr>
            <w:tcW w:w="812" w:type="dxa"/>
            <w:vAlign w:val="center"/>
          </w:tcPr>
          <w:p w14:paraId="41850206" w14:textId="77777777" w:rsidR="001E4BBF" w:rsidRDefault="001E4BBF" w:rsidP="00255113"/>
        </w:tc>
      </w:tr>
      <w:tr w:rsidR="001E4BBF" w14:paraId="2CC27BA9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1A3B9196" w14:textId="77777777" w:rsidR="001E4BBF" w:rsidRDefault="001E4BBF" w:rsidP="00255113"/>
        </w:tc>
        <w:tc>
          <w:tcPr>
            <w:tcW w:w="1046" w:type="dxa"/>
            <w:vAlign w:val="center"/>
          </w:tcPr>
          <w:p w14:paraId="7A4CF5B7" w14:textId="77777777" w:rsidR="001E4BBF" w:rsidRDefault="001E4BBF" w:rsidP="00255113"/>
        </w:tc>
        <w:tc>
          <w:tcPr>
            <w:tcW w:w="1331" w:type="dxa"/>
            <w:vAlign w:val="center"/>
          </w:tcPr>
          <w:p w14:paraId="757B5F98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98CC3" wp14:editId="6369DD8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-26670</wp:posOffset>
                      </wp:positionV>
                      <wp:extent cx="771525" cy="33337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0D62F" id="Straight Connector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.1pt" to="55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190F3CA3" w14:textId="77777777" w:rsidR="001E4BBF" w:rsidRDefault="001E4BBF" w:rsidP="00255113"/>
        </w:tc>
        <w:tc>
          <w:tcPr>
            <w:tcW w:w="812" w:type="dxa"/>
            <w:vAlign w:val="center"/>
          </w:tcPr>
          <w:p w14:paraId="7895FAC6" w14:textId="77777777" w:rsidR="001E4BBF" w:rsidRDefault="001E4BBF" w:rsidP="00255113"/>
        </w:tc>
      </w:tr>
      <w:tr w:rsidR="001E4BBF" w14:paraId="6416BA48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3C0ED471" w14:textId="77777777" w:rsidR="001E4BBF" w:rsidRDefault="001E4BBF" w:rsidP="00255113"/>
        </w:tc>
        <w:tc>
          <w:tcPr>
            <w:tcW w:w="1046" w:type="dxa"/>
            <w:vAlign w:val="center"/>
          </w:tcPr>
          <w:p w14:paraId="1FF8C8EC" w14:textId="77777777" w:rsidR="001E4BBF" w:rsidRDefault="001E4BBF" w:rsidP="00255113"/>
        </w:tc>
        <w:tc>
          <w:tcPr>
            <w:tcW w:w="1331" w:type="dxa"/>
            <w:vAlign w:val="center"/>
          </w:tcPr>
          <w:p w14:paraId="2640BF5B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64187F" wp14:editId="6E0CB08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771525" cy="3333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07D62D" id="Straight Connector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9pt" to="55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1CF9D3B0" w14:textId="77777777" w:rsidR="001E4BBF" w:rsidRDefault="001E4BBF" w:rsidP="00255113"/>
        </w:tc>
        <w:tc>
          <w:tcPr>
            <w:tcW w:w="812" w:type="dxa"/>
            <w:vAlign w:val="center"/>
          </w:tcPr>
          <w:p w14:paraId="373AC14F" w14:textId="77777777" w:rsidR="001E4BBF" w:rsidRDefault="001E4BBF" w:rsidP="00255113"/>
        </w:tc>
      </w:tr>
      <w:tr w:rsidR="001E4BBF" w14:paraId="29EA5307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56F53A0A" w14:textId="77777777" w:rsidR="001E4BBF" w:rsidRDefault="001E4BBF" w:rsidP="00255113"/>
        </w:tc>
        <w:tc>
          <w:tcPr>
            <w:tcW w:w="1046" w:type="dxa"/>
            <w:vAlign w:val="center"/>
          </w:tcPr>
          <w:p w14:paraId="18C08254" w14:textId="77777777" w:rsidR="001E4BBF" w:rsidRDefault="001E4BBF" w:rsidP="00255113"/>
        </w:tc>
        <w:tc>
          <w:tcPr>
            <w:tcW w:w="1331" w:type="dxa"/>
            <w:vAlign w:val="center"/>
          </w:tcPr>
          <w:p w14:paraId="2C548B30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D1690" wp14:editId="77B7855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20955</wp:posOffset>
                      </wp:positionV>
                      <wp:extent cx="771525" cy="33337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D254A8" id="Straight Connector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65pt" to="55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426C6C88" w14:textId="77777777" w:rsidR="001E4BBF" w:rsidRDefault="001E4BBF" w:rsidP="00255113"/>
        </w:tc>
        <w:tc>
          <w:tcPr>
            <w:tcW w:w="812" w:type="dxa"/>
            <w:vAlign w:val="center"/>
          </w:tcPr>
          <w:p w14:paraId="548C6ACE" w14:textId="77777777" w:rsidR="001E4BBF" w:rsidRDefault="001E4BBF" w:rsidP="00255113"/>
        </w:tc>
      </w:tr>
      <w:tr w:rsidR="001E4BBF" w14:paraId="2C984557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1D80067E" w14:textId="77777777" w:rsidR="001E4BBF" w:rsidRDefault="001E4BBF" w:rsidP="00255113"/>
        </w:tc>
        <w:tc>
          <w:tcPr>
            <w:tcW w:w="1046" w:type="dxa"/>
            <w:vAlign w:val="center"/>
          </w:tcPr>
          <w:p w14:paraId="5385C62C" w14:textId="77777777" w:rsidR="001E4BBF" w:rsidRDefault="001E4BBF" w:rsidP="00255113"/>
        </w:tc>
        <w:tc>
          <w:tcPr>
            <w:tcW w:w="1331" w:type="dxa"/>
            <w:vAlign w:val="center"/>
          </w:tcPr>
          <w:p w14:paraId="4E105AE1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82BA76" wp14:editId="70381DB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771525" cy="3333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25D8A0" id="Straight Connector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45pt" to="5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647B3BDC" w14:textId="77777777" w:rsidR="001E4BBF" w:rsidRDefault="001E4BBF" w:rsidP="00255113"/>
        </w:tc>
        <w:tc>
          <w:tcPr>
            <w:tcW w:w="812" w:type="dxa"/>
            <w:vAlign w:val="center"/>
          </w:tcPr>
          <w:p w14:paraId="66B443C2" w14:textId="77777777" w:rsidR="001E4BBF" w:rsidRDefault="001E4BBF" w:rsidP="00255113"/>
        </w:tc>
      </w:tr>
      <w:tr w:rsidR="001E4BBF" w14:paraId="3DA8AF54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68A8E89B" w14:textId="77777777" w:rsidR="001E4BBF" w:rsidRDefault="001E4BBF" w:rsidP="00255113"/>
        </w:tc>
        <w:tc>
          <w:tcPr>
            <w:tcW w:w="1046" w:type="dxa"/>
            <w:vAlign w:val="center"/>
          </w:tcPr>
          <w:p w14:paraId="32F05F85" w14:textId="77777777" w:rsidR="001E4BBF" w:rsidRDefault="001E4BBF" w:rsidP="00255113"/>
        </w:tc>
        <w:tc>
          <w:tcPr>
            <w:tcW w:w="1331" w:type="dxa"/>
            <w:vAlign w:val="center"/>
          </w:tcPr>
          <w:p w14:paraId="4A8D49A8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85E41" wp14:editId="0EA4B1C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771525" cy="33337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E96430" id="Straight Connector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9pt" to="55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294F91CB" w14:textId="77777777" w:rsidR="001E4BBF" w:rsidRDefault="001E4BBF" w:rsidP="00255113"/>
        </w:tc>
        <w:tc>
          <w:tcPr>
            <w:tcW w:w="812" w:type="dxa"/>
            <w:vAlign w:val="center"/>
          </w:tcPr>
          <w:p w14:paraId="6C98D177" w14:textId="77777777" w:rsidR="001E4BBF" w:rsidRDefault="001E4BBF" w:rsidP="00255113"/>
        </w:tc>
      </w:tr>
      <w:tr w:rsidR="001E4BBF" w14:paraId="2D47CDB3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0B5AEEFA" w14:textId="77777777" w:rsidR="001E4BBF" w:rsidRDefault="001E4BBF" w:rsidP="00255113"/>
        </w:tc>
        <w:tc>
          <w:tcPr>
            <w:tcW w:w="1046" w:type="dxa"/>
            <w:vAlign w:val="center"/>
          </w:tcPr>
          <w:p w14:paraId="3A8EAEE8" w14:textId="77777777" w:rsidR="001E4BBF" w:rsidRDefault="001E4BBF" w:rsidP="00255113"/>
        </w:tc>
        <w:tc>
          <w:tcPr>
            <w:tcW w:w="1331" w:type="dxa"/>
            <w:vAlign w:val="center"/>
          </w:tcPr>
          <w:p w14:paraId="0ED8DC11" w14:textId="77777777" w:rsidR="001E4BBF" w:rsidRDefault="001E4BBF" w:rsidP="0025511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470FC" wp14:editId="5FAF6A0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-26670</wp:posOffset>
                      </wp:positionV>
                      <wp:extent cx="771525" cy="3333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8EEABD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.1pt" to="55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307F2D3A" w14:textId="77777777" w:rsidR="001E4BBF" w:rsidRDefault="001E4BBF" w:rsidP="00255113"/>
        </w:tc>
        <w:tc>
          <w:tcPr>
            <w:tcW w:w="812" w:type="dxa"/>
            <w:vAlign w:val="center"/>
          </w:tcPr>
          <w:p w14:paraId="19F6D4A0" w14:textId="77777777" w:rsidR="001E4BBF" w:rsidRDefault="001E4BBF" w:rsidP="00255113"/>
        </w:tc>
      </w:tr>
      <w:tr w:rsidR="001E4BBF" w14:paraId="2087FA35" w14:textId="77777777" w:rsidTr="001E4BBF">
        <w:trPr>
          <w:trHeight w:val="576"/>
        </w:trPr>
        <w:tc>
          <w:tcPr>
            <w:tcW w:w="3157" w:type="dxa"/>
            <w:vAlign w:val="center"/>
          </w:tcPr>
          <w:p w14:paraId="36AB221F" w14:textId="77777777" w:rsidR="001E4BBF" w:rsidRDefault="001E4BBF" w:rsidP="00255113"/>
        </w:tc>
        <w:tc>
          <w:tcPr>
            <w:tcW w:w="1046" w:type="dxa"/>
            <w:vAlign w:val="center"/>
          </w:tcPr>
          <w:p w14:paraId="5E48CDC9" w14:textId="77777777" w:rsidR="001E4BBF" w:rsidRDefault="001E4BBF" w:rsidP="00255113"/>
        </w:tc>
        <w:tc>
          <w:tcPr>
            <w:tcW w:w="1331" w:type="dxa"/>
            <w:vAlign w:val="center"/>
          </w:tcPr>
          <w:p w14:paraId="2A0B7FA6" w14:textId="77777777" w:rsidR="001E4BBF" w:rsidRDefault="001E4BBF" w:rsidP="00255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82AF3B" wp14:editId="1B8968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</wp:posOffset>
                      </wp:positionV>
                      <wp:extent cx="771525" cy="3333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E248BB" id="Straight Connector 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05pt" to="55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8" w:type="dxa"/>
            <w:vAlign w:val="center"/>
          </w:tcPr>
          <w:p w14:paraId="162CBECD" w14:textId="77777777" w:rsidR="001E4BBF" w:rsidRDefault="001E4BBF" w:rsidP="00255113"/>
        </w:tc>
        <w:tc>
          <w:tcPr>
            <w:tcW w:w="812" w:type="dxa"/>
            <w:vAlign w:val="center"/>
          </w:tcPr>
          <w:p w14:paraId="4DA07A7D" w14:textId="77777777" w:rsidR="001E4BBF" w:rsidRDefault="001E4BBF" w:rsidP="00255113"/>
        </w:tc>
      </w:tr>
    </w:tbl>
    <w:p w14:paraId="18E4911A" w14:textId="77777777" w:rsidR="00A348F0" w:rsidRDefault="00A348F0" w:rsidP="006A2D6F">
      <w:pPr>
        <w:pStyle w:val="ListParagraph"/>
        <w:spacing w:after="120"/>
        <w:ind w:firstLine="2070"/>
        <w:rPr>
          <w:b/>
          <w:sz w:val="44"/>
          <w:szCs w:val="44"/>
        </w:rPr>
      </w:pPr>
    </w:p>
    <w:p w14:paraId="166C521D" w14:textId="678EE1C8" w:rsidR="005E337E" w:rsidRDefault="00912974" w:rsidP="00E80E91">
      <w:pPr>
        <w:pStyle w:val="ListParagraph"/>
        <w:spacing w:after="120"/>
        <w:ind w:firstLine="2074"/>
        <w:outlineLvl w:val="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1792" behindDoc="0" locked="0" layoutInCell="1" allowOverlap="1" wp14:anchorId="63D568EB" wp14:editId="1977FA60">
            <wp:simplePos x="0" y="0"/>
            <wp:positionH relativeFrom="column">
              <wp:posOffset>50165</wp:posOffset>
            </wp:positionH>
            <wp:positionV relativeFrom="paragraph">
              <wp:posOffset>-426085</wp:posOffset>
            </wp:positionV>
            <wp:extent cx="868090" cy="107188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agle_badge_clip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9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25">
        <w:rPr>
          <w:b/>
          <w:sz w:val="44"/>
          <w:szCs w:val="44"/>
        </w:rPr>
        <w:t xml:space="preserve">MVD </w:t>
      </w:r>
      <w:r w:rsidR="005E337E" w:rsidRPr="005E337E">
        <w:rPr>
          <w:b/>
          <w:sz w:val="44"/>
          <w:szCs w:val="44"/>
        </w:rPr>
        <w:t>Eagle Scout Check list</w:t>
      </w:r>
    </w:p>
    <w:p w14:paraId="7969D532" w14:textId="688D6A2D" w:rsidR="005E337E" w:rsidRPr="006A2D6F" w:rsidRDefault="006A2D6F" w:rsidP="006A2D6F">
      <w:pPr>
        <w:pStyle w:val="ListParagraph"/>
        <w:spacing w:after="120"/>
        <w:ind w:firstLine="2070"/>
        <w:rPr>
          <w:color w:val="4472C4" w:themeColor="accent5"/>
          <w:sz w:val="16"/>
          <w:szCs w:val="16"/>
        </w:rPr>
      </w:pPr>
      <w:r>
        <w:rPr>
          <w:b/>
          <w:color w:val="4472C4" w:themeColor="accent5"/>
          <w:sz w:val="18"/>
          <w:szCs w:val="18"/>
        </w:rPr>
        <w:t xml:space="preserve">                   </w:t>
      </w:r>
      <w:r w:rsidRPr="006A2D6F">
        <w:rPr>
          <w:color w:val="4472C4" w:themeColor="accent5"/>
          <w:sz w:val="16"/>
          <w:szCs w:val="16"/>
        </w:rPr>
        <w:t>(mvdmt.org -</w:t>
      </w:r>
      <w:r w:rsidR="0062172C" w:rsidRPr="006A2D6F">
        <w:rPr>
          <w:color w:val="4472C4" w:themeColor="accent5"/>
          <w:sz w:val="16"/>
          <w:szCs w:val="16"/>
        </w:rPr>
        <w:t xml:space="preserve">Resources-Eagle </w:t>
      </w:r>
      <w:r w:rsidRPr="006A2D6F">
        <w:rPr>
          <w:color w:val="4472C4" w:themeColor="accent5"/>
          <w:sz w:val="16"/>
          <w:szCs w:val="16"/>
        </w:rPr>
        <w:t>S</w:t>
      </w:r>
      <w:r w:rsidR="0062172C" w:rsidRPr="006A2D6F">
        <w:rPr>
          <w:color w:val="4472C4" w:themeColor="accent5"/>
          <w:sz w:val="16"/>
          <w:szCs w:val="16"/>
        </w:rPr>
        <w:t>cout)</w:t>
      </w:r>
    </w:p>
    <w:p w14:paraId="5B1DEF18" w14:textId="77777777" w:rsidR="0062172C" w:rsidRPr="0062172C" w:rsidRDefault="0062172C" w:rsidP="005E337E">
      <w:pPr>
        <w:pStyle w:val="ListParagraph"/>
        <w:spacing w:after="120"/>
        <w:ind w:firstLine="2070"/>
        <w:rPr>
          <w:b/>
          <w:sz w:val="18"/>
          <w:szCs w:val="18"/>
        </w:rPr>
      </w:pPr>
    </w:p>
    <w:p w14:paraId="0C57ED4C" w14:textId="7E0AAE48" w:rsidR="002D0D80" w:rsidRPr="00B80622" w:rsidRDefault="00E759B3" w:rsidP="00A83EA3">
      <w:pPr>
        <w:pStyle w:val="ListParagraph"/>
        <w:numPr>
          <w:ilvl w:val="0"/>
          <w:numId w:val="2"/>
        </w:numPr>
        <w:spacing w:after="120"/>
        <w:ind w:left="900" w:hanging="450"/>
      </w:pPr>
      <w:r>
        <w:t xml:space="preserve">Project </w:t>
      </w:r>
      <w:r w:rsidRPr="00AF6CE8">
        <w:t>Idea</w:t>
      </w:r>
      <w:r w:rsidR="00A029C7" w:rsidRPr="00AF6CE8">
        <w:t xml:space="preserve"> </w:t>
      </w:r>
      <w:r w:rsidR="00A029C7" w:rsidRPr="00AF6CE8">
        <w:rPr>
          <w:b/>
        </w:rPr>
        <w:t xml:space="preserve">– Keep </w:t>
      </w:r>
      <w:r w:rsidR="00A029C7" w:rsidRPr="00B80622">
        <w:rPr>
          <w:b/>
        </w:rPr>
        <w:t xml:space="preserve">in mind that you will need to show two things </w:t>
      </w:r>
      <w:r w:rsidR="00F0651B">
        <w:rPr>
          <w:b/>
        </w:rPr>
        <w:t>at</w:t>
      </w:r>
      <w:r w:rsidR="0062172C">
        <w:rPr>
          <w:b/>
        </w:rPr>
        <w:t xml:space="preserve"> </w:t>
      </w:r>
      <w:r w:rsidR="00A029C7" w:rsidRPr="00B80622">
        <w:rPr>
          <w:b/>
        </w:rPr>
        <w:t>your Eagle Board of Review:</w:t>
      </w:r>
    </w:p>
    <w:p w14:paraId="24373170" w14:textId="7C0035AA" w:rsidR="00A029C7" w:rsidRPr="00B80622" w:rsidRDefault="00A029C7" w:rsidP="006530ED">
      <w:pPr>
        <w:pStyle w:val="ListParagraph"/>
        <w:numPr>
          <w:ilvl w:val="1"/>
          <w:numId w:val="1"/>
        </w:numPr>
        <w:spacing w:after="120"/>
      </w:pPr>
      <w:r w:rsidRPr="0062172C">
        <w:t>That</w:t>
      </w:r>
      <w:r w:rsidRPr="00B80622">
        <w:rPr>
          <w:b/>
        </w:rPr>
        <w:t xml:space="preserve"> </w:t>
      </w:r>
      <w:r w:rsidRPr="00B01EA1">
        <w:rPr>
          <w:b/>
          <w:u w:val="single"/>
        </w:rPr>
        <w:t>you did the planning</w:t>
      </w:r>
      <w:r w:rsidR="00FE2C12">
        <w:rPr>
          <w:b/>
          <w:u w:val="single"/>
        </w:rPr>
        <w:t xml:space="preserve"> and development</w:t>
      </w:r>
      <w:r w:rsidRPr="00B80622">
        <w:rPr>
          <w:b/>
        </w:rPr>
        <w:t xml:space="preserve"> </w:t>
      </w:r>
      <w:r w:rsidR="00FE2C12" w:rsidRPr="0062172C">
        <w:t>of</w:t>
      </w:r>
      <w:r w:rsidRPr="0062172C">
        <w:t xml:space="preserve"> the project</w:t>
      </w:r>
    </w:p>
    <w:p w14:paraId="74704B55" w14:textId="77777777" w:rsidR="00A029C7" w:rsidRPr="00CA44E3" w:rsidRDefault="00A029C7" w:rsidP="006530ED">
      <w:pPr>
        <w:pStyle w:val="ListParagraph"/>
        <w:numPr>
          <w:ilvl w:val="1"/>
          <w:numId w:val="1"/>
        </w:numPr>
        <w:spacing w:after="120"/>
      </w:pPr>
      <w:r w:rsidRPr="0062172C">
        <w:t>That you</w:t>
      </w:r>
      <w:r w:rsidRPr="00B80622">
        <w:rPr>
          <w:b/>
        </w:rPr>
        <w:t xml:space="preserve"> </w:t>
      </w:r>
      <w:r w:rsidRPr="00B01EA1">
        <w:rPr>
          <w:b/>
          <w:u w:val="single"/>
        </w:rPr>
        <w:t>showed leadership</w:t>
      </w:r>
      <w:r w:rsidRPr="00B80622">
        <w:rPr>
          <w:b/>
        </w:rPr>
        <w:t xml:space="preserve"> </w:t>
      </w:r>
      <w:r w:rsidRPr="0062172C">
        <w:t>to scouts and/or adults during the process</w:t>
      </w:r>
    </w:p>
    <w:p w14:paraId="6BB03879" w14:textId="773F5C99" w:rsidR="00CA44E3" w:rsidRPr="00B80622" w:rsidRDefault="00CA44E3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 w:rsidRPr="00B80622">
        <w:t xml:space="preserve">Download and </w:t>
      </w:r>
      <w:r w:rsidRPr="00895167">
        <w:rPr>
          <w:b/>
        </w:rPr>
        <w:t>SAVE</w:t>
      </w:r>
      <w:r w:rsidRPr="00B80622">
        <w:t xml:space="preserve"> </w:t>
      </w:r>
      <w:r w:rsidR="00F0651B">
        <w:t>To</w:t>
      </w:r>
      <w:r w:rsidRPr="00B80622">
        <w:t xml:space="preserve"> your computer.  You may type directly into the forms after you download and </w:t>
      </w:r>
      <w:r w:rsidRPr="00895167">
        <w:rPr>
          <w:b/>
        </w:rPr>
        <w:t>SAVE.</w:t>
      </w:r>
    </w:p>
    <w:p w14:paraId="62735FEF" w14:textId="77777777" w:rsidR="00CA44E3" w:rsidRDefault="00CA44E3" w:rsidP="00CA44E3">
      <w:pPr>
        <w:pStyle w:val="ListParagraph"/>
        <w:numPr>
          <w:ilvl w:val="1"/>
          <w:numId w:val="1"/>
        </w:numPr>
      </w:pPr>
      <w:r>
        <w:t>Eagle W</w:t>
      </w:r>
      <w:r w:rsidRPr="00484690">
        <w:t>orkbook</w:t>
      </w:r>
      <w:r>
        <w:rPr>
          <w:rFonts w:cs="Tahoma"/>
          <w:sz w:val="16"/>
          <w:szCs w:val="16"/>
        </w:rPr>
        <w:t xml:space="preserve"> </w:t>
      </w:r>
      <w:hyperlink r:id="rId9" w:history="1">
        <w:r w:rsidRPr="00BB6BE0">
          <w:rPr>
            <w:rStyle w:val="Hyperlink"/>
            <w:rFonts w:cs="Tahoma"/>
            <w:sz w:val="16"/>
            <w:szCs w:val="16"/>
          </w:rPr>
          <w:t>http://www.scouting.org/Home/BoyScouts/AdvancementandAwards/EagleWorkbookProcedures.aspx</w:t>
        </w:r>
      </w:hyperlink>
    </w:p>
    <w:p w14:paraId="55044F88" w14:textId="1689811B" w:rsidR="00CA44E3" w:rsidRPr="00B80622" w:rsidRDefault="00CA44E3" w:rsidP="00CA44E3">
      <w:pPr>
        <w:pStyle w:val="ListParagraph"/>
        <w:numPr>
          <w:ilvl w:val="1"/>
          <w:numId w:val="1"/>
        </w:numPr>
        <w:spacing w:after="120"/>
      </w:pPr>
      <w:r>
        <w:t>Eagle Scout application (</w:t>
      </w:r>
      <w:hyperlink r:id="rId10" w:history="1">
        <w:r w:rsidRPr="00CA44E3">
          <w:rPr>
            <w:rStyle w:val="Hyperlink"/>
            <w:rFonts w:cs="Tahoma"/>
            <w:sz w:val="16"/>
            <w:szCs w:val="16"/>
          </w:rPr>
          <w:t>http://www.scouting.org/filestore/pdf/512-728_WB_fillable.pdf</w:t>
        </w:r>
      </w:hyperlink>
      <w:r>
        <w:t>)</w:t>
      </w:r>
    </w:p>
    <w:p w14:paraId="1306FE2F" w14:textId="6FDD2B8E" w:rsidR="00860923" w:rsidRPr="00B80622" w:rsidRDefault="00860923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>
        <w:t xml:space="preserve">Start a three ring binder </w:t>
      </w:r>
      <w:r w:rsidR="00F0651B">
        <w:t>to</w:t>
      </w:r>
      <w:r>
        <w:t xml:space="preserve"> hold </w:t>
      </w:r>
      <w:r w:rsidR="005916E0">
        <w:t xml:space="preserve">keep </w:t>
      </w:r>
      <w:r>
        <w:t xml:space="preserve">ALL sketches, notes, photos and other documents in </w:t>
      </w:r>
    </w:p>
    <w:p w14:paraId="0E51FFC2" w14:textId="1F59FB74" w:rsidR="00857925" w:rsidRPr="00F7640B" w:rsidRDefault="00857925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 w:rsidRPr="003071BF">
        <w:rPr>
          <w:b/>
          <w:highlight w:val="yellow"/>
          <w:u w:val="single"/>
        </w:rPr>
        <w:t>Start time log</w:t>
      </w:r>
      <w:r w:rsidRPr="00B80622">
        <w:t xml:space="preserve"> and record </w:t>
      </w:r>
      <w:r w:rsidR="00A029C7" w:rsidRPr="00B80622">
        <w:t xml:space="preserve">your planning </w:t>
      </w:r>
      <w:r w:rsidRPr="00B80622">
        <w:t>time spent on project</w:t>
      </w:r>
      <w:r w:rsidR="00A029C7" w:rsidRPr="00B80622">
        <w:t xml:space="preserve">. </w:t>
      </w:r>
      <w:r w:rsidR="00CA44E3">
        <w:t xml:space="preserve">  </w:t>
      </w:r>
      <w:r w:rsidR="00A83EA3">
        <w:t xml:space="preserve">    </w:t>
      </w:r>
      <w:r w:rsidR="00CA44E3">
        <w:t xml:space="preserve">                                                                           </w:t>
      </w:r>
      <w:r w:rsidR="00A029C7" w:rsidRPr="00B80622">
        <w:t xml:space="preserve"> </w:t>
      </w:r>
      <w:r w:rsidR="00A029C7" w:rsidRPr="00B80622">
        <w:rPr>
          <w:b/>
        </w:rPr>
        <w:t xml:space="preserve">DO NOT START THE ACTUAL PROJECT UNTIL YOU HAVE COMPLETED STEP </w:t>
      </w:r>
      <w:r w:rsidR="00BD3073" w:rsidRPr="00B80622">
        <w:rPr>
          <w:b/>
        </w:rPr>
        <w:t>1</w:t>
      </w:r>
      <w:r w:rsidR="00860923">
        <w:rPr>
          <w:b/>
        </w:rPr>
        <w:t>1</w:t>
      </w:r>
      <w:r w:rsidR="00A029C7" w:rsidRPr="00B80622">
        <w:rPr>
          <w:b/>
        </w:rPr>
        <w:t>.</w:t>
      </w:r>
    </w:p>
    <w:p w14:paraId="7ACD6F2B" w14:textId="1862DA61" w:rsidR="00E759B3" w:rsidRDefault="00E759B3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 w:rsidRPr="00B80622">
        <w:t xml:space="preserve">Talk with </w:t>
      </w:r>
      <w:r w:rsidR="00AF6CE8">
        <w:t xml:space="preserve">your troop </w:t>
      </w:r>
      <w:r w:rsidRPr="00B80622">
        <w:t>Eagle</w:t>
      </w:r>
      <w:r w:rsidR="00465223">
        <w:t xml:space="preserve"> Project</w:t>
      </w:r>
      <w:r w:rsidRPr="00B80622">
        <w:t xml:space="preserve"> </w:t>
      </w:r>
      <w:r w:rsidR="00465223">
        <w:t>Coach</w:t>
      </w:r>
      <w:r w:rsidRPr="00B80622">
        <w:t xml:space="preserve"> or Scoutmaster about your Idea</w:t>
      </w:r>
    </w:p>
    <w:p w14:paraId="6505297D" w14:textId="0287A918" w:rsidR="00465223" w:rsidRDefault="00465223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 w:rsidRPr="00B80622">
        <w:t xml:space="preserve">Talk with </w:t>
      </w:r>
      <w:r>
        <w:t>your</w:t>
      </w:r>
      <w:r w:rsidRPr="00465223">
        <w:t xml:space="preserve"> </w:t>
      </w:r>
      <w:r>
        <w:t>B</w:t>
      </w:r>
      <w:r w:rsidRPr="00B80622">
        <w:t xml:space="preserve">eneficiary </w:t>
      </w:r>
      <w:r>
        <w:t>about</w:t>
      </w:r>
      <w:r w:rsidRPr="00B80622">
        <w:t xml:space="preserve"> the project</w:t>
      </w:r>
    </w:p>
    <w:p w14:paraId="734C9629" w14:textId="06BD387D" w:rsidR="006679D8" w:rsidRDefault="006679D8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 w:rsidRPr="00B80622">
        <w:t>Present project Idea to Troop Committee for approval</w:t>
      </w:r>
    </w:p>
    <w:p w14:paraId="3F8152C2" w14:textId="25AEA26C" w:rsidR="006679D8" w:rsidRDefault="00575C82" w:rsidP="00A83EA3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900" w:hanging="450"/>
      </w:pPr>
      <w:r>
        <w:t>C</w:t>
      </w:r>
      <w:r w:rsidR="006679D8">
        <w:t xml:space="preserve">omplete the </w:t>
      </w:r>
      <w:r w:rsidR="006679D8" w:rsidRPr="00D977F4">
        <w:rPr>
          <w:rFonts w:ascii="MyriadPro-Bold" w:hAnsi="MyriadPro-Bold" w:cs="MyriadPro-Bold"/>
          <w:b/>
          <w:bCs/>
          <w:sz w:val="20"/>
          <w:szCs w:val="20"/>
          <w:u w:val="single"/>
        </w:rPr>
        <w:t>“Eagle Scout Service</w:t>
      </w:r>
      <w:r w:rsidR="006679D8">
        <w:t xml:space="preserve"> </w:t>
      </w:r>
      <w:r w:rsidR="006679D8" w:rsidRPr="00D977F4">
        <w:rPr>
          <w:rFonts w:ascii="MyriadPro-Bold" w:hAnsi="MyriadPro-Bold" w:cs="MyriadPro-Bold"/>
          <w:b/>
          <w:bCs/>
          <w:sz w:val="20"/>
          <w:szCs w:val="20"/>
          <w:u w:val="single"/>
        </w:rPr>
        <w:t>Project Proposal</w:t>
      </w:r>
      <w:proofErr w:type="gramStart"/>
      <w:r w:rsidR="006679D8" w:rsidRPr="00D977F4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” </w:t>
      </w:r>
      <w:r w:rsidR="006679D8">
        <w:t xml:space="preserve">section, </w:t>
      </w:r>
      <w:r w:rsidR="006679D8" w:rsidRPr="00465223">
        <w:t>and</w:t>
      </w:r>
      <w:r w:rsidR="006679D8">
        <w:t xml:space="preserve"> the “</w:t>
      </w:r>
      <w:r w:rsidRPr="0058195A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Eagle Scout Service Project </w:t>
      </w:r>
      <w:r w:rsidR="000054FC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        </w:t>
      </w:r>
      <w:proofErr w:type="gramEnd"/>
      <w:r w:rsidR="000054FC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 </w:t>
      </w:r>
      <w:r w:rsidRPr="0058195A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Fundraising </w:t>
      </w:r>
      <w:r w:rsidR="00EC6785" w:rsidRPr="0058195A">
        <w:rPr>
          <w:rFonts w:ascii="MyriadPro-Bold" w:hAnsi="MyriadPro-Bold" w:cs="MyriadPro-Bold"/>
          <w:b/>
          <w:bCs/>
          <w:sz w:val="20"/>
          <w:szCs w:val="20"/>
          <w:u w:val="single"/>
        </w:rPr>
        <w:t>Application</w:t>
      </w:r>
      <w:r w:rsidR="00EC6785">
        <w:rPr>
          <w:sz w:val="24"/>
          <w:szCs w:val="24"/>
        </w:rPr>
        <w:t>”</w:t>
      </w:r>
      <w:r w:rsidRPr="00575C82">
        <w:rPr>
          <w:i/>
        </w:rPr>
        <w:t xml:space="preserve"> </w:t>
      </w:r>
      <w:r w:rsidR="00EC6785" w:rsidRPr="00CC281F">
        <w:rPr>
          <w:i/>
        </w:rPr>
        <w:t>(</w:t>
      </w:r>
      <w:r w:rsidR="00EC6785" w:rsidRPr="00CC281F">
        <w:rPr>
          <w:i/>
          <w:sz w:val="18"/>
          <w:szCs w:val="18"/>
        </w:rPr>
        <w:t>last</w:t>
      </w:r>
      <w:r>
        <w:rPr>
          <w:i/>
          <w:sz w:val="18"/>
          <w:szCs w:val="18"/>
        </w:rPr>
        <w:t xml:space="preserve"> page</w:t>
      </w:r>
      <w:r w:rsidRPr="00CC281F">
        <w:rPr>
          <w:i/>
          <w:sz w:val="18"/>
          <w:szCs w:val="18"/>
        </w:rPr>
        <w:t xml:space="preserve"> of the </w:t>
      </w:r>
      <w:r w:rsidRPr="00575C82">
        <w:rPr>
          <w:b/>
          <w:i/>
          <w:sz w:val="18"/>
          <w:szCs w:val="18"/>
        </w:rPr>
        <w:t>Eagle Scout workbook</w:t>
      </w:r>
      <w:r>
        <w:rPr>
          <w:b/>
          <w:i/>
          <w:sz w:val="18"/>
          <w:szCs w:val="18"/>
        </w:rPr>
        <w:t xml:space="preserve"> </w:t>
      </w:r>
      <w:r w:rsidRPr="00575C82">
        <w:rPr>
          <w:i/>
          <w:sz w:val="18"/>
          <w:szCs w:val="18"/>
        </w:rPr>
        <w:t>section</w:t>
      </w:r>
      <w:r w:rsidRPr="00CC281F">
        <w:rPr>
          <w:i/>
        </w:rPr>
        <w:t>)</w:t>
      </w:r>
      <w:r w:rsidR="006679D8">
        <w:t xml:space="preserve">.   </w:t>
      </w:r>
    </w:p>
    <w:p w14:paraId="3F4FE1AD" w14:textId="755EE150" w:rsidR="00575C82" w:rsidRDefault="00575C82" w:rsidP="006679D8">
      <w:pPr>
        <w:pStyle w:val="ListParagraph"/>
        <w:numPr>
          <w:ilvl w:val="1"/>
          <w:numId w:val="1"/>
        </w:numPr>
        <w:spacing w:after="120"/>
      </w:pPr>
      <w:r>
        <w:t>Fill in contact information page</w:t>
      </w:r>
    </w:p>
    <w:p w14:paraId="5F50BAA9" w14:textId="77777777" w:rsidR="006679D8" w:rsidRDefault="006679D8" w:rsidP="006679D8">
      <w:pPr>
        <w:pStyle w:val="ListParagraph"/>
        <w:numPr>
          <w:ilvl w:val="1"/>
          <w:numId w:val="1"/>
        </w:numPr>
        <w:spacing w:after="120"/>
      </w:pPr>
      <w:r>
        <w:t>Fill in all sections of Proposal and the Fund Raising Application</w:t>
      </w:r>
    </w:p>
    <w:p w14:paraId="3715CB99" w14:textId="77777777" w:rsidR="006679D8" w:rsidRDefault="006679D8" w:rsidP="006679D8">
      <w:pPr>
        <w:pStyle w:val="ListParagraph"/>
        <w:numPr>
          <w:ilvl w:val="1"/>
          <w:numId w:val="1"/>
        </w:numPr>
        <w:spacing w:after="120"/>
      </w:pPr>
      <w:r>
        <w:t>Sign Candidate’s Promise</w:t>
      </w:r>
    </w:p>
    <w:p w14:paraId="5A307D21" w14:textId="77777777" w:rsidR="006679D8" w:rsidRDefault="006679D8" w:rsidP="006679D8">
      <w:pPr>
        <w:pStyle w:val="ListParagraph"/>
        <w:numPr>
          <w:ilvl w:val="1"/>
          <w:numId w:val="1"/>
        </w:numPr>
        <w:spacing w:after="120"/>
      </w:pPr>
      <w:r>
        <w:t xml:space="preserve">Get Unit Leader signature </w:t>
      </w:r>
    </w:p>
    <w:p w14:paraId="113D3EF2" w14:textId="19B63A00" w:rsidR="006679D8" w:rsidRDefault="006679D8" w:rsidP="006679D8">
      <w:pPr>
        <w:pStyle w:val="ListParagraph"/>
        <w:numPr>
          <w:ilvl w:val="1"/>
          <w:numId w:val="1"/>
        </w:numPr>
        <w:spacing w:after="120"/>
      </w:pPr>
      <w:r>
        <w:t>Get Unit Committee signature</w:t>
      </w:r>
    </w:p>
    <w:p w14:paraId="362EBF94" w14:textId="14711E04" w:rsidR="00E759B3" w:rsidRDefault="00465223" w:rsidP="00A83EA3">
      <w:pPr>
        <w:pStyle w:val="ListParagraph"/>
        <w:numPr>
          <w:ilvl w:val="0"/>
          <w:numId w:val="1"/>
        </w:numPr>
        <w:spacing w:after="120"/>
        <w:ind w:left="900" w:hanging="450"/>
      </w:pPr>
      <w:r>
        <w:t>Meet with</w:t>
      </w:r>
      <w:r w:rsidR="00E759B3" w:rsidRPr="00B80622">
        <w:t xml:space="preserve"> </w:t>
      </w:r>
      <w:r w:rsidR="00575C82">
        <w:t>B</w:t>
      </w:r>
      <w:r w:rsidR="00E759B3" w:rsidRPr="00B80622">
        <w:t xml:space="preserve">eneficiary </w:t>
      </w:r>
      <w:r w:rsidR="0058195A">
        <w:t>about</w:t>
      </w:r>
      <w:r w:rsidR="00E759B3" w:rsidRPr="00B80622">
        <w:t xml:space="preserve"> the project</w:t>
      </w:r>
    </w:p>
    <w:p w14:paraId="32BB5AF7" w14:textId="30D188A9" w:rsidR="00CC281F" w:rsidRDefault="00CC281F" w:rsidP="00CC281F">
      <w:pPr>
        <w:pStyle w:val="ListParagraph"/>
        <w:numPr>
          <w:ilvl w:val="1"/>
          <w:numId w:val="1"/>
        </w:numPr>
        <w:spacing w:after="120"/>
        <w:rPr>
          <w:i/>
        </w:rPr>
      </w:pPr>
      <w:r>
        <w:t xml:space="preserve">Provide Beneficiary with Copy of </w:t>
      </w:r>
      <w:r w:rsidRPr="00FE2C12">
        <w:rPr>
          <w:b/>
          <w:u w:val="single"/>
        </w:rPr>
        <w:t xml:space="preserve">NAVIGATING THE EAGLE SCOUT SERVICE </w:t>
      </w:r>
      <w:r w:rsidR="00FE2C12" w:rsidRPr="00FE2C12">
        <w:rPr>
          <w:b/>
          <w:u w:val="single"/>
        </w:rPr>
        <w:t>PROJECT</w:t>
      </w:r>
      <w:r w:rsidR="00FE2C12" w:rsidRPr="00CC281F">
        <w:rPr>
          <w:i/>
        </w:rPr>
        <w:t xml:space="preserve"> </w:t>
      </w:r>
      <w:proofErr w:type="gramStart"/>
      <w:r w:rsidR="00FE2C12" w:rsidRPr="00CC281F">
        <w:rPr>
          <w:i/>
        </w:rPr>
        <w:t>(</w:t>
      </w:r>
      <w:r w:rsidRPr="00CC281F">
        <w:rPr>
          <w:i/>
          <w:sz w:val="18"/>
          <w:szCs w:val="18"/>
        </w:rPr>
        <w:t xml:space="preserve"> </w:t>
      </w:r>
      <w:r w:rsidR="00416A94">
        <w:rPr>
          <w:i/>
          <w:sz w:val="18"/>
          <w:szCs w:val="18"/>
        </w:rPr>
        <w:t>last</w:t>
      </w:r>
      <w:proofErr w:type="gramEnd"/>
      <w:r w:rsidR="00416A94">
        <w:rPr>
          <w:i/>
          <w:sz w:val="18"/>
          <w:szCs w:val="18"/>
        </w:rPr>
        <w:t xml:space="preserve"> page</w:t>
      </w:r>
      <w:r w:rsidRPr="00CC281F">
        <w:rPr>
          <w:i/>
          <w:sz w:val="18"/>
          <w:szCs w:val="18"/>
        </w:rPr>
        <w:t xml:space="preserve"> of the Eagle Scout workbook</w:t>
      </w:r>
      <w:r w:rsidRPr="00CC281F">
        <w:rPr>
          <w:i/>
        </w:rPr>
        <w:t>)</w:t>
      </w:r>
      <w:r>
        <w:rPr>
          <w:i/>
        </w:rPr>
        <w:t xml:space="preserve"> and be able to answer any questions they have about it.</w:t>
      </w:r>
    </w:p>
    <w:p w14:paraId="144BEE1D" w14:textId="36557A74" w:rsidR="0058195A" w:rsidRDefault="00FE2C12" w:rsidP="0058195A">
      <w:pPr>
        <w:pStyle w:val="ListParagraph"/>
        <w:numPr>
          <w:ilvl w:val="1"/>
          <w:numId w:val="1"/>
        </w:numPr>
        <w:spacing w:after="120"/>
      </w:pPr>
      <w:r>
        <w:rPr>
          <w:sz w:val="24"/>
          <w:szCs w:val="24"/>
        </w:rPr>
        <w:t xml:space="preserve">Bring </w:t>
      </w:r>
      <w:r w:rsidR="00340BD1">
        <w:rPr>
          <w:sz w:val="24"/>
          <w:szCs w:val="24"/>
        </w:rPr>
        <w:t>completed</w:t>
      </w:r>
      <w:r w:rsidRPr="00475731">
        <w:rPr>
          <w:sz w:val="24"/>
          <w:szCs w:val="24"/>
        </w:rPr>
        <w:t xml:space="preserve"> </w:t>
      </w:r>
      <w:r w:rsidRPr="0058195A">
        <w:rPr>
          <w:rFonts w:ascii="MyriadPro-Bold" w:hAnsi="MyriadPro-Bold" w:cs="MyriadPro-Bold"/>
          <w:b/>
          <w:bCs/>
          <w:sz w:val="20"/>
          <w:szCs w:val="20"/>
          <w:u w:val="single"/>
        </w:rPr>
        <w:t>Eagle Scout Service Project Fundraising Application</w:t>
      </w:r>
      <w:r>
        <w:rPr>
          <w:sz w:val="24"/>
          <w:szCs w:val="24"/>
        </w:rPr>
        <w:t xml:space="preserve"> </w:t>
      </w:r>
      <w:r w:rsidRPr="00FE2C12">
        <w:rPr>
          <w:sz w:val="20"/>
          <w:szCs w:val="20"/>
        </w:rPr>
        <w:t xml:space="preserve">( </w:t>
      </w:r>
      <w:r w:rsidRPr="0058195A">
        <w:rPr>
          <w:i/>
          <w:sz w:val="18"/>
          <w:szCs w:val="18"/>
        </w:rPr>
        <w:t>The last page of the</w:t>
      </w:r>
      <w:r>
        <w:rPr>
          <w:sz w:val="20"/>
          <w:szCs w:val="20"/>
        </w:rPr>
        <w:t xml:space="preserve"> </w:t>
      </w:r>
      <w:r w:rsidRPr="00FE2C12">
        <w:rPr>
          <w:b/>
          <w:sz w:val="20"/>
          <w:szCs w:val="20"/>
          <w:u w:val="single"/>
        </w:rPr>
        <w:t>Eagle Scout service Project Plan</w:t>
      </w:r>
      <w:r>
        <w:rPr>
          <w:sz w:val="20"/>
          <w:szCs w:val="20"/>
        </w:rPr>
        <w:t xml:space="preserve"> section</w:t>
      </w:r>
      <w:r w:rsidRPr="00FE2C12">
        <w:rPr>
          <w:sz w:val="20"/>
          <w:szCs w:val="20"/>
        </w:rPr>
        <w:t>)</w:t>
      </w:r>
      <w:r>
        <w:rPr>
          <w:sz w:val="24"/>
          <w:szCs w:val="24"/>
        </w:rPr>
        <w:t xml:space="preserve"> </w:t>
      </w:r>
    </w:p>
    <w:p w14:paraId="133C29EE" w14:textId="22DBE0BF" w:rsidR="00A43C77" w:rsidRDefault="00340BD1" w:rsidP="0058195A">
      <w:pPr>
        <w:pStyle w:val="ListParagraph"/>
        <w:numPr>
          <w:ilvl w:val="1"/>
          <w:numId w:val="1"/>
        </w:numPr>
        <w:spacing w:after="120"/>
      </w:pPr>
      <w:r>
        <w:t xml:space="preserve">Get Beneficiary signature on both </w:t>
      </w:r>
      <w:r w:rsidRPr="00340BD1">
        <w:rPr>
          <w:b/>
        </w:rPr>
        <w:t>Proposal</w:t>
      </w:r>
      <w:r>
        <w:t xml:space="preserve"> and </w:t>
      </w:r>
      <w:r w:rsidRPr="00340BD1">
        <w:rPr>
          <w:b/>
        </w:rPr>
        <w:t>Fundraising</w:t>
      </w:r>
      <w:r>
        <w:t xml:space="preserve"> </w:t>
      </w:r>
      <w:r w:rsidRPr="00340BD1">
        <w:rPr>
          <w:b/>
        </w:rPr>
        <w:t xml:space="preserve">Application </w:t>
      </w:r>
    </w:p>
    <w:p w14:paraId="69D129D0" w14:textId="4581D123" w:rsidR="006212DB" w:rsidRDefault="009B2056" w:rsidP="00630069">
      <w:pPr>
        <w:pStyle w:val="ListParagraph"/>
        <w:numPr>
          <w:ilvl w:val="0"/>
          <w:numId w:val="1"/>
        </w:numPr>
        <w:spacing w:after="120"/>
        <w:ind w:left="900" w:hanging="450"/>
      </w:pPr>
      <w:r>
        <w:t xml:space="preserve">Choose a district </w:t>
      </w:r>
      <w:r w:rsidR="002F0CC7" w:rsidRPr="00B80622">
        <w:t>representative</w:t>
      </w:r>
      <w:r>
        <w:t xml:space="preserve"> for project approval</w:t>
      </w:r>
      <w:r w:rsidR="00630069">
        <w:t xml:space="preserve"> from the list below</w:t>
      </w:r>
      <w:r w:rsidR="002F0CC7" w:rsidRPr="00B80622">
        <w:t>:</w:t>
      </w:r>
      <w:r w:rsidR="00416D76">
        <w:t xml:space="preserve">  </w:t>
      </w:r>
      <w:proofErr w:type="gramStart"/>
      <w:r w:rsidR="00416D76" w:rsidRPr="00416D76">
        <w:rPr>
          <w:b/>
          <w:i/>
        </w:rPr>
        <w:t>For two deep leadership,</w:t>
      </w:r>
      <w:proofErr w:type="gramEnd"/>
      <w:r w:rsidR="00416D76" w:rsidRPr="00416D76">
        <w:rPr>
          <w:b/>
          <w:i/>
        </w:rPr>
        <w:t xml:space="preserve"> </w:t>
      </w:r>
      <w:r w:rsidR="00416D76">
        <w:rPr>
          <w:b/>
          <w:i/>
        </w:rPr>
        <w:t xml:space="preserve">always </w:t>
      </w:r>
      <w:r w:rsidR="00416D76" w:rsidRPr="00416D76">
        <w:rPr>
          <w:b/>
          <w:i/>
        </w:rPr>
        <w:t xml:space="preserve">add a parent or other scout leader </w:t>
      </w:r>
      <w:r w:rsidR="00416D76">
        <w:rPr>
          <w:b/>
          <w:i/>
        </w:rPr>
        <w:t xml:space="preserve">to communications with scout leaders </w:t>
      </w:r>
      <w:r w:rsidR="00416D76" w:rsidRPr="00416D76">
        <w:rPr>
          <w:b/>
          <w:i/>
        </w:rPr>
        <w:t>during your project.</w:t>
      </w:r>
      <w:r w:rsidRPr="00B80622">
        <w:t xml:space="preserve"> </w:t>
      </w:r>
    </w:p>
    <w:p w14:paraId="204105DB" w14:textId="77777777" w:rsidR="00630069" w:rsidRPr="00416D76" w:rsidRDefault="00630069" w:rsidP="00630069">
      <w:pPr>
        <w:pStyle w:val="ListParagraph"/>
        <w:spacing w:after="120"/>
        <w:ind w:left="900"/>
      </w:pPr>
    </w:p>
    <w:tbl>
      <w:tblPr>
        <w:tblStyle w:val="TableGrid"/>
        <w:tblW w:w="0" w:type="auto"/>
        <w:tblInd w:w="1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40"/>
        <w:gridCol w:w="2101"/>
      </w:tblGrid>
      <w:tr w:rsidR="00630069" w:rsidRPr="00527366" w14:paraId="7E6F4959" w14:textId="77777777" w:rsidTr="00F36D7E">
        <w:tc>
          <w:tcPr>
            <w:tcW w:w="2268" w:type="dxa"/>
          </w:tcPr>
          <w:p w14:paraId="285803F1" w14:textId="3F8B7F69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 xml:space="preserve">Mr. Frank </w:t>
            </w:r>
            <w:proofErr w:type="spellStart"/>
            <w:r w:rsidRPr="00527366">
              <w:rPr>
                <w:rFonts w:asciiTheme="minorHAnsi" w:hAnsiTheme="minorHAnsi"/>
                <w:sz w:val="24"/>
                <w:szCs w:val="24"/>
              </w:rPr>
              <w:t>Dougher</w:t>
            </w:r>
            <w:proofErr w:type="spellEnd"/>
          </w:p>
        </w:tc>
        <w:tc>
          <w:tcPr>
            <w:tcW w:w="4140" w:type="dxa"/>
          </w:tcPr>
          <w:p w14:paraId="539C0373" w14:textId="72C0E6E3" w:rsidR="00F36D7E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(406) </w:t>
            </w:r>
            <w:r w:rsidRPr="00527366">
              <w:rPr>
                <w:rFonts w:asciiTheme="minorHAnsi" w:hAnsiTheme="minorHAnsi"/>
                <w:sz w:val="24"/>
                <w:szCs w:val="24"/>
              </w:rPr>
              <w:t>522-0941</w:t>
            </w:r>
            <w:r w:rsidR="00F36D7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F36D7E" w:rsidRPr="00F36D7E">
              <w:rPr>
                <w:rFonts w:asciiTheme="minorHAnsi" w:hAnsiTheme="minorHAnsi"/>
              </w:rPr>
              <w:t>Landline – no texting</w:t>
            </w:r>
          </w:p>
        </w:tc>
        <w:tc>
          <w:tcPr>
            <w:tcW w:w="2101" w:type="dxa"/>
          </w:tcPr>
          <w:p w14:paraId="233D36E2" w14:textId="16BD66B3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(Bozeman)</w:t>
            </w:r>
          </w:p>
        </w:tc>
      </w:tr>
      <w:tr w:rsidR="00630069" w:rsidRPr="00527366" w14:paraId="19E01977" w14:textId="77777777" w:rsidTr="00F36D7E">
        <w:tc>
          <w:tcPr>
            <w:tcW w:w="2268" w:type="dxa"/>
          </w:tcPr>
          <w:p w14:paraId="0E5DE5F4" w14:textId="6C221FA9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Mr. Chad Vaughn</w:t>
            </w:r>
          </w:p>
        </w:tc>
        <w:tc>
          <w:tcPr>
            <w:tcW w:w="4140" w:type="dxa"/>
          </w:tcPr>
          <w:p w14:paraId="434B7677" w14:textId="5D5BA705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(406) 599-1935</w:t>
            </w:r>
          </w:p>
        </w:tc>
        <w:tc>
          <w:tcPr>
            <w:tcW w:w="2101" w:type="dxa"/>
          </w:tcPr>
          <w:p w14:paraId="410C8F3E" w14:textId="106975C2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(Bozeman)</w:t>
            </w:r>
          </w:p>
        </w:tc>
      </w:tr>
      <w:tr w:rsidR="00630069" w:rsidRPr="00527366" w14:paraId="75655AF4" w14:textId="77777777" w:rsidTr="00F36D7E">
        <w:tc>
          <w:tcPr>
            <w:tcW w:w="2268" w:type="dxa"/>
          </w:tcPr>
          <w:p w14:paraId="453D98D6" w14:textId="1FAC2FCF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Mr. Gene Kuntz</w:t>
            </w:r>
          </w:p>
        </w:tc>
        <w:tc>
          <w:tcPr>
            <w:tcW w:w="4140" w:type="dxa"/>
          </w:tcPr>
          <w:p w14:paraId="671D22D4" w14:textId="05EC6AD1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(406) 585-3542</w:t>
            </w:r>
          </w:p>
        </w:tc>
        <w:tc>
          <w:tcPr>
            <w:tcW w:w="2101" w:type="dxa"/>
          </w:tcPr>
          <w:p w14:paraId="63CE1E18" w14:textId="38D7562A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(Bozeman)</w:t>
            </w:r>
          </w:p>
        </w:tc>
      </w:tr>
      <w:tr w:rsidR="00630069" w:rsidRPr="00527366" w14:paraId="542E1040" w14:textId="77777777" w:rsidTr="00F36D7E">
        <w:tc>
          <w:tcPr>
            <w:tcW w:w="2268" w:type="dxa"/>
          </w:tcPr>
          <w:p w14:paraId="4C5F337B" w14:textId="27E0952A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 xml:space="preserve">Brian </w:t>
            </w:r>
            <w:proofErr w:type="spellStart"/>
            <w:r w:rsidRPr="00527366">
              <w:rPr>
                <w:rFonts w:asciiTheme="minorHAnsi" w:hAnsiTheme="minorHAnsi"/>
                <w:sz w:val="24"/>
                <w:szCs w:val="24"/>
              </w:rPr>
              <w:t>Wisneski</w:t>
            </w:r>
            <w:proofErr w:type="spellEnd"/>
          </w:p>
        </w:tc>
        <w:tc>
          <w:tcPr>
            <w:tcW w:w="4140" w:type="dxa"/>
          </w:tcPr>
          <w:p w14:paraId="20B31B87" w14:textId="77777777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(406) 223-3692</w:t>
            </w:r>
          </w:p>
          <w:p w14:paraId="7B46E4A6" w14:textId="5404FAEF" w:rsidR="00630069" w:rsidRPr="00527366" w:rsidRDefault="004F3EF8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630069" w:rsidRPr="00527366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btplumb1@gmail.com</w:t>
              </w:r>
            </w:hyperlink>
          </w:p>
        </w:tc>
        <w:tc>
          <w:tcPr>
            <w:tcW w:w="2101" w:type="dxa"/>
          </w:tcPr>
          <w:p w14:paraId="69BEB4E1" w14:textId="208421D7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(Livingston)</w:t>
            </w:r>
          </w:p>
        </w:tc>
      </w:tr>
      <w:tr w:rsidR="00630069" w:rsidRPr="00527366" w14:paraId="6BD3D7E3" w14:textId="77777777" w:rsidTr="00F36D7E">
        <w:tc>
          <w:tcPr>
            <w:tcW w:w="2268" w:type="dxa"/>
          </w:tcPr>
          <w:p w14:paraId="06325267" w14:textId="02137172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Randy Mills</w:t>
            </w:r>
          </w:p>
        </w:tc>
        <w:tc>
          <w:tcPr>
            <w:tcW w:w="4140" w:type="dxa"/>
          </w:tcPr>
          <w:p w14:paraId="538FE327" w14:textId="555BFABC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(406) 920-2461</w:t>
            </w:r>
          </w:p>
        </w:tc>
        <w:tc>
          <w:tcPr>
            <w:tcW w:w="2101" w:type="dxa"/>
          </w:tcPr>
          <w:p w14:paraId="520A2FAD" w14:textId="0FCF828B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(Belgrade)</w:t>
            </w:r>
          </w:p>
        </w:tc>
      </w:tr>
      <w:tr w:rsidR="00630069" w:rsidRPr="00527366" w14:paraId="53CAA687" w14:textId="77777777" w:rsidTr="00F36D7E">
        <w:tc>
          <w:tcPr>
            <w:tcW w:w="2268" w:type="dxa"/>
          </w:tcPr>
          <w:p w14:paraId="390E09B7" w14:textId="3223F83B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Lori  Wilkinson</w:t>
            </w:r>
          </w:p>
        </w:tc>
        <w:tc>
          <w:tcPr>
            <w:tcW w:w="4140" w:type="dxa"/>
          </w:tcPr>
          <w:p w14:paraId="1FFB026D" w14:textId="77777777" w:rsidR="00630069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30069">
              <w:rPr>
                <w:rFonts w:asciiTheme="minorHAnsi" w:hAnsiTheme="minorHAnsi"/>
                <w:sz w:val="24"/>
                <w:szCs w:val="24"/>
              </w:rPr>
              <w:t>406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630069">
              <w:rPr>
                <w:rFonts w:asciiTheme="minorHAnsi" w:hAnsiTheme="minorHAnsi"/>
                <w:sz w:val="24"/>
                <w:szCs w:val="24"/>
              </w:rPr>
              <w:t>599-9731</w:t>
            </w:r>
          </w:p>
          <w:p w14:paraId="6A977AAF" w14:textId="302CCE4E" w:rsidR="00630069" w:rsidRPr="00630069" w:rsidRDefault="004F3EF8" w:rsidP="00630069">
            <w:pPr>
              <w:pStyle w:val="ListParagraph"/>
              <w:spacing w:before="60" w:after="60"/>
              <w:ind w:left="0"/>
              <w:rPr>
                <w:rFonts w:cstheme="minorBidi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630069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Loriwilkinsonmt@gmail.com</w:t>
              </w:r>
            </w:hyperlink>
          </w:p>
        </w:tc>
        <w:tc>
          <w:tcPr>
            <w:tcW w:w="2101" w:type="dxa"/>
          </w:tcPr>
          <w:p w14:paraId="504A772C" w14:textId="138AB302" w:rsidR="00630069" w:rsidRPr="00527366" w:rsidRDefault="00630069" w:rsidP="00630069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27366">
              <w:rPr>
                <w:rFonts w:asciiTheme="minorHAnsi" w:hAnsiTheme="minorHAnsi"/>
                <w:sz w:val="24"/>
                <w:szCs w:val="24"/>
              </w:rPr>
              <w:t>(</w:t>
            </w:r>
            <w:r w:rsidRPr="00527366">
              <w:rPr>
                <w:rFonts w:asciiTheme="minorHAnsi" w:hAnsiTheme="minorHAnsi"/>
                <w:b/>
                <w:sz w:val="24"/>
                <w:szCs w:val="24"/>
              </w:rPr>
              <w:t>Gardiner)</w:t>
            </w:r>
          </w:p>
        </w:tc>
      </w:tr>
    </w:tbl>
    <w:p w14:paraId="1ECDB279" w14:textId="77777777" w:rsidR="00416D76" w:rsidRPr="00B80622" w:rsidRDefault="00416D76" w:rsidP="00416D76"/>
    <w:p w14:paraId="6ADF1657" w14:textId="2321A8FE" w:rsidR="009B2056" w:rsidRPr="00B80622" w:rsidRDefault="009B2056" w:rsidP="00630069">
      <w:pPr>
        <w:pStyle w:val="ListParagraph"/>
        <w:spacing w:after="120"/>
        <w:ind w:left="1440"/>
      </w:pPr>
      <w:r>
        <w:t>If you have questions at any step during the process, please contact the District Eagle Scout Advancement Representative:</w:t>
      </w:r>
    </w:p>
    <w:p w14:paraId="0B6901AB" w14:textId="77777777" w:rsidR="009B2056" w:rsidRPr="00B80622" w:rsidRDefault="009B2056" w:rsidP="009B2056">
      <w:pPr>
        <w:pStyle w:val="ListParagraph"/>
        <w:spacing w:after="0"/>
        <w:ind w:left="1440"/>
      </w:pPr>
      <w:r w:rsidRPr="00DD62E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5F4BA3" wp14:editId="46C65F05">
                <wp:simplePos x="0" y="0"/>
                <wp:positionH relativeFrom="column">
                  <wp:posOffset>641350</wp:posOffset>
                </wp:positionH>
                <wp:positionV relativeFrom="paragraph">
                  <wp:posOffset>-635</wp:posOffset>
                </wp:positionV>
                <wp:extent cx="3576320" cy="603885"/>
                <wp:effectExtent l="0" t="0" r="2413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603885"/>
                        </a:xfrm>
                        <a:prstGeom prst="rect">
                          <a:avLst/>
                        </a:prstGeom>
                        <a:solidFill>
                          <a:srgbClr val="F9F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.5pt;margin-top:-.05pt;width:281.6pt;height:47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" fillcolor="#f9fdd9" strokecolor="#1f4d78 [1604]" strokeweight="1pt"/>
            </w:pict>
          </mc:Fallback>
        </mc:AlternateContent>
      </w:r>
      <w:r>
        <w:t xml:space="preserve">Mr. Chris </w:t>
      </w:r>
      <w:proofErr w:type="spellStart"/>
      <w:r>
        <w:t>Sehy</w:t>
      </w:r>
      <w:proofErr w:type="spellEnd"/>
    </w:p>
    <w:p w14:paraId="5671AC8D" w14:textId="77777777" w:rsidR="009B2056" w:rsidRPr="00B80622" w:rsidRDefault="009B2056" w:rsidP="009B2056">
      <w:pPr>
        <w:tabs>
          <w:tab w:val="left" w:pos="4896"/>
          <w:tab w:val="center" w:pos="6120"/>
        </w:tabs>
        <w:spacing w:after="0"/>
        <w:ind w:left="1440"/>
      </w:pPr>
      <w:r w:rsidRPr="00B80622">
        <w:t>Phone:  406-</w:t>
      </w:r>
      <w:r>
        <w:t>209-4281</w:t>
      </w:r>
      <w:r>
        <w:tab/>
      </w:r>
      <w:r>
        <w:tab/>
      </w:r>
    </w:p>
    <w:p w14:paraId="61F5763C" w14:textId="77777777" w:rsidR="009B2056" w:rsidRDefault="009B2056" w:rsidP="009B2056">
      <w:pPr>
        <w:spacing w:after="0"/>
        <w:ind w:left="1440"/>
      </w:pPr>
      <w:proofErr w:type="gramStart"/>
      <w:r w:rsidRPr="00B80622">
        <w:t>e-mail</w:t>
      </w:r>
      <w:proofErr w:type="gramEnd"/>
      <w:r w:rsidRPr="00B80622">
        <w:t xml:space="preserve">:  </w:t>
      </w:r>
      <w:hyperlink r:id="rId13" w:history="1">
        <w:r w:rsidRPr="009454E9">
          <w:rPr>
            <w:rStyle w:val="Hyperlink"/>
            <w:rFonts w:cstheme="minorBidi"/>
          </w:rPr>
          <w:t>chris.sehy@gmail.com</w:t>
        </w:r>
      </w:hyperlink>
    </w:p>
    <w:p w14:paraId="20C5D3E9" w14:textId="77777777" w:rsidR="009B2056" w:rsidRPr="00B80622" w:rsidRDefault="009B2056" w:rsidP="009B2056">
      <w:pPr>
        <w:spacing w:after="0" w:line="120" w:lineRule="auto"/>
      </w:pPr>
    </w:p>
    <w:p w14:paraId="0A40F1ED" w14:textId="77777777" w:rsidR="009B2056" w:rsidRDefault="009B2056" w:rsidP="009B2056">
      <w:pPr>
        <w:pStyle w:val="ListParagraph"/>
        <w:ind w:left="1440"/>
        <w:rPr>
          <w:sz w:val="24"/>
          <w:szCs w:val="24"/>
        </w:rPr>
      </w:pPr>
    </w:p>
    <w:p w14:paraId="30A813E7" w14:textId="4A3158B8" w:rsidR="00475731" w:rsidRDefault="00BD3073" w:rsidP="009B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37E">
        <w:rPr>
          <w:sz w:val="24"/>
          <w:szCs w:val="24"/>
        </w:rPr>
        <w:t xml:space="preserve">Contact and meet with </w:t>
      </w:r>
      <w:r w:rsidR="008D0943" w:rsidRPr="005E337E">
        <w:rPr>
          <w:sz w:val="24"/>
          <w:szCs w:val="24"/>
        </w:rPr>
        <w:t>the district representative</w:t>
      </w:r>
      <w:r w:rsidRPr="005E337E">
        <w:rPr>
          <w:sz w:val="24"/>
          <w:szCs w:val="24"/>
        </w:rPr>
        <w:t xml:space="preserve">. </w:t>
      </w:r>
    </w:p>
    <w:p w14:paraId="7DB12E6A" w14:textId="3A6C53AD" w:rsidR="00475731" w:rsidRDefault="00BD3073" w:rsidP="009B205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5E337E">
        <w:rPr>
          <w:sz w:val="24"/>
          <w:szCs w:val="24"/>
        </w:rPr>
        <w:t xml:space="preserve"> </w:t>
      </w:r>
      <w:r w:rsidR="00047F4E">
        <w:rPr>
          <w:sz w:val="24"/>
          <w:szCs w:val="24"/>
        </w:rPr>
        <w:t xml:space="preserve">The district representative </w:t>
      </w:r>
      <w:r w:rsidRPr="005E337E">
        <w:rPr>
          <w:sz w:val="24"/>
          <w:szCs w:val="24"/>
        </w:rPr>
        <w:t xml:space="preserve">will be the fifth and final signature </w:t>
      </w:r>
      <w:r w:rsidR="00FE2C12">
        <w:rPr>
          <w:sz w:val="24"/>
          <w:szCs w:val="24"/>
        </w:rPr>
        <w:t>on</w:t>
      </w:r>
      <w:r w:rsidR="00D66F66" w:rsidRPr="005E337E">
        <w:rPr>
          <w:sz w:val="24"/>
          <w:szCs w:val="24"/>
        </w:rPr>
        <w:t xml:space="preserve"> the “</w:t>
      </w:r>
      <w:r w:rsidR="00D66F66" w:rsidRPr="006D098E">
        <w:rPr>
          <w:rFonts w:ascii="MyriadPro-Bold" w:hAnsi="MyriadPro-Bold" w:cs="MyriadPro-Bold"/>
          <w:b/>
          <w:bCs/>
          <w:sz w:val="20"/>
          <w:szCs w:val="20"/>
          <w:u w:val="single"/>
        </w:rPr>
        <w:t>Eagle Scout Service Project Proposal</w:t>
      </w:r>
      <w:r w:rsidR="00D66F66" w:rsidRPr="005E337E">
        <w:rPr>
          <w:sz w:val="24"/>
          <w:szCs w:val="24"/>
        </w:rPr>
        <w:t xml:space="preserve">” </w:t>
      </w:r>
      <w:r w:rsidRPr="005E337E">
        <w:rPr>
          <w:sz w:val="24"/>
          <w:szCs w:val="24"/>
        </w:rPr>
        <w:t xml:space="preserve">section of the </w:t>
      </w:r>
      <w:r w:rsidR="00D66F66" w:rsidRPr="005E337E">
        <w:rPr>
          <w:sz w:val="24"/>
          <w:szCs w:val="24"/>
        </w:rPr>
        <w:t xml:space="preserve">Eagle </w:t>
      </w:r>
      <w:r w:rsidRPr="005E337E">
        <w:rPr>
          <w:sz w:val="24"/>
          <w:szCs w:val="24"/>
        </w:rPr>
        <w:t>Workbook.</w:t>
      </w:r>
      <w:r w:rsidR="00F7640B" w:rsidRPr="005E337E">
        <w:rPr>
          <w:sz w:val="24"/>
          <w:szCs w:val="24"/>
        </w:rPr>
        <w:t xml:space="preserve">  (</w:t>
      </w:r>
      <w:r w:rsidR="00F7640B" w:rsidRPr="00645C5B">
        <w:rPr>
          <w:i/>
          <w:sz w:val="20"/>
          <w:szCs w:val="20"/>
        </w:rPr>
        <w:t>Dates are important</w:t>
      </w:r>
      <w:proofErr w:type="gramStart"/>
      <w:r w:rsidR="00F7640B" w:rsidRPr="00645C5B">
        <w:rPr>
          <w:i/>
          <w:sz w:val="20"/>
          <w:szCs w:val="20"/>
        </w:rPr>
        <w:t>!!!</w:t>
      </w:r>
      <w:proofErr w:type="gramEnd"/>
      <w:r w:rsidR="00F7640B" w:rsidRPr="00645C5B">
        <w:rPr>
          <w:i/>
          <w:sz w:val="20"/>
          <w:szCs w:val="20"/>
        </w:rPr>
        <w:t xml:space="preserve">  By following this outline, this will be the last dated signature on the Project Proposal</w:t>
      </w:r>
      <w:r w:rsidR="00F7640B" w:rsidRPr="005E337E">
        <w:rPr>
          <w:i/>
          <w:sz w:val="24"/>
          <w:szCs w:val="24"/>
        </w:rPr>
        <w:t>.</w:t>
      </w:r>
      <w:r w:rsidR="00F7640B" w:rsidRPr="005E337E">
        <w:rPr>
          <w:sz w:val="24"/>
          <w:szCs w:val="24"/>
        </w:rPr>
        <w:t>)</w:t>
      </w:r>
    </w:p>
    <w:p w14:paraId="3443AC5E" w14:textId="298C59CA" w:rsidR="00AF6CE8" w:rsidRPr="00645C5B" w:rsidRDefault="00475731" w:rsidP="009B2056">
      <w:pPr>
        <w:pStyle w:val="ListParagraph"/>
        <w:numPr>
          <w:ilvl w:val="1"/>
          <w:numId w:val="10"/>
        </w:numPr>
        <w:rPr>
          <w:u w:val="single"/>
        </w:rPr>
      </w:pPr>
      <w:r w:rsidRPr="00475731">
        <w:rPr>
          <w:sz w:val="24"/>
          <w:szCs w:val="24"/>
        </w:rPr>
        <w:t xml:space="preserve">Fill out </w:t>
      </w:r>
      <w:r w:rsidR="00047F4E">
        <w:rPr>
          <w:sz w:val="24"/>
          <w:szCs w:val="24"/>
        </w:rPr>
        <w:t>and b</w:t>
      </w:r>
      <w:r w:rsidR="00645C5B">
        <w:rPr>
          <w:sz w:val="24"/>
          <w:szCs w:val="24"/>
        </w:rPr>
        <w:t xml:space="preserve">ring </w:t>
      </w:r>
      <w:r w:rsidRPr="00475731">
        <w:rPr>
          <w:sz w:val="24"/>
          <w:szCs w:val="24"/>
        </w:rPr>
        <w:t xml:space="preserve">the </w:t>
      </w:r>
      <w:r w:rsidRPr="006D098E">
        <w:rPr>
          <w:rFonts w:ascii="MyriadPro-Bold" w:hAnsi="MyriadPro-Bold" w:cs="MyriadPro-Bold"/>
          <w:b/>
          <w:bCs/>
          <w:sz w:val="20"/>
          <w:szCs w:val="20"/>
          <w:u w:val="single"/>
        </w:rPr>
        <w:t>Eagle Scout Service Project Fundraising Application</w:t>
      </w:r>
      <w:r w:rsidR="00645C5B">
        <w:rPr>
          <w:sz w:val="24"/>
          <w:szCs w:val="24"/>
        </w:rPr>
        <w:t xml:space="preserve"> </w:t>
      </w:r>
      <w:r w:rsidR="006D098E">
        <w:rPr>
          <w:sz w:val="20"/>
          <w:szCs w:val="20"/>
        </w:rPr>
        <w:t>(T</w:t>
      </w:r>
      <w:r w:rsidR="00FE2C12" w:rsidRPr="00FE2C12">
        <w:rPr>
          <w:sz w:val="20"/>
          <w:szCs w:val="20"/>
        </w:rPr>
        <w:t xml:space="preserve">he last page of </w:t>
      </w:r>
      <w:r w:rsidR="00FE2C12">
        <w:rPr>
          <w:sz w:val="20"/>
          <w:szCs w:val="20"/>
        </w:rPr>
        <w:t xml:space="preserve">the </w:t>
      </w:r>
      <w:r w:rsidR="00FE2C12" w:rsidRPr="00FE2C12">
        <w:rPr>
          <w:b/>
          <w:sz w:val="20"/>
          <w:szCs w:val="20"/>
          <w:u w:val="single"/>
        </w:rPr>
        <w:t>Eagle Scout service Project Plan</w:t>
      </w:r>
      <w:r w:rsidR="00FE2C12">
        <w:rPr>
          <w:sz w:val="20"/>
          <w:szCs w:val="20"/>
        </w:rPr>
        <w:t xml:space="preserve"> section</w:t>
      </w:r>
      <w:r w:rsidR="00FE2C12" w:rsidRPr="00FE2C12">
        <w:rPr>
          <w:sz w:val="20"/>
          <w:szCs w:val="20"/>
        </w:rPr>
        <w:t>)</w:t>
      </w:r>
      <w:r w:rsidR="00FE2C12">
        <w:rPr>
          <w:sz w:val="24"/>
          <w:szCs w:val="24"/>
        </w:rPr>
        <w:t xml:space="preserve"> It</w:t>
      </w:r>
      <w:r w:rsidR="00645C5B">
        <w:rPr>
          <w:sz w:val="24"/>
          <w:szCs w:val="24"/>
        </w:rPr>
        <w:t xml:space="preserve"> needs t</w:t>
      </w:r>
      <w:r w:rsidR="008F3C87">
        <w:rPr>
          <w:sz w:val="24"/>
          <w:szCs w:val="24"/>
        </w:rPr>
        <w:t>o</w:t>
      </w:r>
      <w:r w:rsidR="00645C5B">
        <w:rPr>
          <w:sz w:val="24"/>
          <w:szCs w:val="24"/>
        </w:rPr>
        <w:t xml:space="preserve"> </w:t>
      </w:r>
      <w:proofErr w:type="gramStart"/>
      <w:r w:rsidR="00645C5B">
        <w:rPr>
          <w:sz w:val="24"/>
          <w:szCs w:val="24"/>
        </w:rPr>
        <w:t>be signed</w:t>
      </w:r>
      <w:proofErr w:type="gramEnd"/>
      <w:r w:rsidR="00645C5B">
        <w:rPr>
          <w:sz w:val="24"/>
          <w:szCs w:val="24"/>
        </w:rPr>
        <w:t xml:space="preserve"> </w:t>
      </w:r>
      <w:r w:rsidR="00AD2475">
        <w:rPr>
          <w:sz w:val="24"/>
          <w:szCs w:val="24"/>
        </w:rPr>
        <w:t xml:space="preserve">by </w:t>
      </w:r>
      <w:r w:rsidR="00AD2475" w:rsidRPr="00645C5B">
        <w:rPr>
          <w:sz w:val="24"/>
          <w:szCs w:val="24"/>
        </w:rPr>
        <w:t>the</w:t>
      </w:r>
      <w:r w:rsidR="00645C5B">
        <w:rPr>
          <w:sz w:val="24"/>
          <w:szCs w:val="24"/>
        </w:rPr>
        <w:t xml:space="preserve"> representative.</w:t>
      </w:r>
    </w:p>
    <w:p w14:paraId="233870DC" w14:textId="245180C0" w:rsidR="00F7640B" w:rsidRPr="00860923" w:rsidRDefault="00AD2475" w:rsidP="009B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2475">
        <w:rPr>
          <w:sz w:val="24"/>
          <w:szCs w:val="24"/>
        </w:rPr>
        <w:t>F</w:t>
      </w:r>
      <w:r w:rsidR="00F7640B" w:rsidRPr="00AD2475">
        <w:rPr>
          <w:sz w:val="24"/>
          <w:szCs w:val="24"/>
        </w:rPr>
        <w:t xml:space="preserve">ill out the </w:t>
      </w:r>
      <w:r w:rsidR="00F7640B" w:rsidRPr="00AD2475">
        <w:rPr>
          <w:rFonts w:ascii="MyriadPro-Bold" w:hAnsi="MyriadPro-Bold" w:cs="MyriadPro-Bold"/>
          <w:b/>
          <w:bCs/>
          <w:sz w:val="20"/>
          <w:szCs w:val="20"/>
          <w:u w:val="single"/>
        </w:rPr>
        <w:t>“Eagle Scout Service Project Plan”</w:t>
      </w:r>
      <w:r w:rsidR="00F7640B" w:rsidRPr="00AF6CE8">
        <w:rPr>
          <w:b/>
          <w:i/>
          <w:sz w:val="24"/>
          <w:szCs w:val="24"/>
        </w:rPr>
        <w:t xml:space="preserve"> </w:t>
      </w:r>
      <w:r w:rsidR="00F7640B" w:rsidRPr="00AD2475">
        <w:rPr>
          <w:sz w:val="24"/>
          <w:szCs w:val="24"/>
        </w:rPr>
        <w:t xml:space="preserve">section of the Eagle Workbook.  By taking time to fill this section out in advance, the project WILL go smoother.  This is a great time to collect the following materials and paperwork into your </w:t>
      </w:r>
      <w:r w:rsidR="00860923" w:rsidRPr="00AD2475">
        <w:rPr>
          <w:sz w:val="24"/>
          <w:szCs w:val="24"/>
        </w:rPr>
        <w:t>three ring binder:</w:t>
      </w:r>
    </w:p>
    <w:p w14:paraId="474E722D" w14:textId="77777777" w:rsidR="00860923" w:rsidRPr="00AF6CE8" w:rsidRDefault="00860923" w:rsidP="009B205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F6CE8">
        <w:rPr>
          <w:sz w:val="24"/>
          <w:szCs w:val="24"/>
        </w:rPr>
        <w:t>If you are building something – drawings</w:t>
      </w:r>
    </w:p>
    <w:p w14:paraId="277F026A" w14:textId="77777777" w:rsidR="00860923" w:rsidRPr="00AF6CE8" w:rsidRDefault="00860923" w:rsidP="009B2056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AF6CE8">
        <w:rPr>
          <w:sz w:val="24"/>
          <w:szCs w:val="24"/>
        </w:rPr>
        <w:t>Preliminary sketches</w:t>
      </w:r>
    </w:p>
    <w:p w14:paraId="4E8C5CB9" w14:textId="77777777" w:rsidR="00860923" w:rsidRPr="00AF6CE8" w:rsidRDefault="00860923" w:rsidP="009B2056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AF6CE8">
        <w:rPr>
          <w:sz w:val="24"/>
          <w:szCs w:val="24"/>
        </w:rPr>
        <w:t>Detailed drawings with dimensions</w:t>
      </w:r>
    </w:p>
    <w:p w14:paraId="79CDF23B" w14:textId="77777777" w:rsidR="00860923" w:rsidRPr="00AF6CE8" w:rsidRDefault="00860923" w:rsidP="009B205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F6CE8">
        <w:rPr>
          <w:sz w:val="24"/>
          <w:szCs w:val="24"/>
        </w:rPr>
        <w:t>If “before” photos are appropriate add those.</w:t>
      </w:r>
    </w:p>
    <w:p w14:paraId="6CD2B725" w14:textId="3187EA76" w:rsidR="00482AD9" w:rsidRPr="00E717C3" w:rsidRDefault="00857925" w:rsidP="009B2056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E717C3">
        <w:rPr>
          <w:b/>
          <w:sz w:val="24"/>
          <w:szCs w:val="24"/>
          <w:highlight w:val="yellow"/>
        </w:rPr>
        <w:t>You are now ready to start the project</w:t>
      </w:r>
    </w:p>
    <w:p w14:paraId="6AC8EE11" w14:textId="77777777" w:rsidR="007D04A7" w:rsidRDefault="007D04A7" w:rsidP="009B2056">
      <w:pPr>
        <w:pStyle w:val="ListParagraph"/>
        <w:numPr>
          <w:ilvl w:val="1"/>
          <w:numId w:val="10"/>
        </w:numPr>
      </w:pPr>
      <w:r>
        <w:t>Schedule time</w:t>
      </w:r>
    </w:p>
    <w:p w14:paraId="3961E41C" w14:textId="77777777" w:rsidR="007D04A7" w:rsidRDefault="007D04A7" w:rsidP="009B2056">
      <w:pPr>
        <w:pStyle w:val="ListParagraph"/>
        <w:numPr>
          <w:ilvl w:val="1"/>
          <w:numId w:val="10"/>
        </w:numPr>
      </w:pPr>
      <w:r>
        <w:t>Recruit help to work on project</w:t>
      </w:r>
    </w:p>
    <w:p w14:paraId="7B78C93B" w14:textId="77777777" w:rsidR="007D04A7" w:rsidRDefault="007D04A7" w:rsidP="009B2056">
      <w:pPr>
        <w:pStyle w:val="ListParagraph"/>
        <w:numPr>
          <w:ilvl w:val="1"/>
          <w:numId w:val="10"/>
        </w:numPr>
      </w:pPr>
      <w:r>
        <w:t>Create signup log to record all participants time</w:t>
      </w:r>
    </w:p>
    <w:p w14:paraId="63CCCC13" w14:textId="77777777" w:rsidR="005D6CBA" w:rsidRDefault="005D6CBA" w:rsidP="009B2056">
      <w:pPr>
        <w:pStyle w:val="ListParagraph"/>
        <w:numPr>
          <w:ilvl w:val="1"/>
          <w:numId w:val="10"/>
        </w:numPr>
      </w:pPr>
      <w:r>
        <w:t>Have someone take before, during, and after photos</w:t>
      </w:r>
    </w:p>
    <w:p w14:paraId="42BDE79E" w14:textId="77777777" w:rsidR="005D6CBA" w:rsidRDefault="005D6CBA" w:rsidP="009B2056">
      <w:pPr>
        <w:pStyle w:val="ListParagraph"/>
        <w:numPr>
          <w:ilvl w:val="1"/>
          <w:numId w:val="10"/>
        </w:numPr>
      </w:pPr>
      <w:r>
        <w:t>Complete project</w:t>
      </w:r>
    </w:p>
    <w:p w14:paraId="0A6B75C3" w14:textId="3AAA5080" w:rsidR="005D6CBA" w:rsidRDefault="00F660FF" w:rsidP="009B2056">
      <w:pPr>
        <w:pStyle w:val="ListParagraph"/>
        <w:numPr>
          <w:ilvl w:val="0"/>
          <w:numId w:val="1"/>
        </w:numPr>
      </w:pPr>
      <w:r>
        <w:t xml:space="preserve">Complete </w:t>
      </w:r>
      <w:r w:rsidR="00AF6CE8">
        <w:t xml:space="preserve">the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“E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agle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S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cout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Service Project R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eport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”</w:t>
      </w:r>
      <w:r w:rsidR="00AF6CE8">
        <w:t xml:space="preserve"> section of the Eagle Workbook</w:t>
      </w:r>
    </w:p>
    <w:p w14:paraId="579179C1" w14:textId="77777777" w:rsidR="00F660FF" w:rsidRDefault="00F660FF" w:rsidP="009B2056">
      <w:pPr>
        <w:pStyle w:val="ListParagraph"/>
        <w:numPr>
          <w:ilvl w:val="1"/>
          <w:numId w:val="10"/>
        </w:numPr>
      </w:pPr>
      <w:r>
        <w:t>Be sure to fill in all sections of report</w:t>
      </w:r>
    </w:p>
    <w:p w14:paraId="02F8B8A2" w14:textId="77777777" w:rsidR="00F660FF" w:rsidRDefault="00AF6CE8" w:rsidP="009B2056">
      <w:pPr>
        <w:pStyle w:val="ListParagraph"/>
        <w:numPr>
          <w:ilvl w:val="1"/>
          <w:numId w:val="10"/>
        </w:numPr>
      </w:pPr>
      <w:r>
        <w:t>Sign C</w:t>
      </w:r>
      <w:r w:rsidR="00F660FF">
        <w:t>andidate</w:t>
      </w:r>
      <w:r>
        <w:t>’s</w:t>
      </w:r>
      <w:r w:rsidR="00F660FF">
        <w:t xml:space="preserve"> Promise</w:t>
      </w:r>
    </w:p>
    <w:p w14:paraId="1ACFD853" w14:textId="77777777" w:rsidR="00F660FF" w:rsidRDefault="00F660FF" w:rsidP="009B2056">
      <w:pPr>
        <w:pStyle w:val="ListParagraph"/>
        <w:numPr>
          <w:ilvl w:val="1"/>
          <w:numId w:val="10"/>
        </w:numPr>
      </w:pPr>
      <w:r>
        <w:t>Get beneficiary signature</w:t>
      </w:r>
    </w:p>
    <w:p w14:paraId="32AAA7D8" w14:textId="77777777" w:rsidR="00F660FF" w:rsidRDefault="00F660FF" w:rsidP="009B2056">
      <w:pPr>
        <w:pStyle w:val="ListParagraph"/>
        <w:numPr>
          <w:ilvl w:val="1"/>
          <w:numId w:val="10"/>
        </w:numPr>
      </w:pPr>
      <w:r>
        <w:t>Get scoutmaster</w:t>
      </w:r>
      <w:r w:rsidR="00AF6CE8">
        <w:t>’</w:t>
      </w:r>
      <w:r>
        <w:t>s / unit leader</w:t>
      </w:r>
      <w:r w:rsidR="00AF6CE8">
        <w:t>’</w:t>
      </w:r>
      <w:r>
        <w:t xml:space="preserve">s signature  </w:t>
      </w:r>
    </w:p>
    <w:p w14:paraId="57F5E315" w14:textId="29112730" w:rsidR="00F660FF" w:rsidRDefault="00F660FF" w:rsidP="009B2056">
      <w:pPr>
        <w:pStyle w:val="ListParagraph"/>
        <w:numPr>
          <w:ilvl w:val="0"/>
          <w:numId w:val="1"/>
        </w:numPr>
      </w:pPr>
      <w:r>
        <w:t xml:space="preserve">Fill out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E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agle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S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 xml:space="preserve">cout </w:t>
      </w:r>
      <w:r w:rsidR="00AF6CE8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A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pplication</w:t>
      </w:r>
      <w:r w:rsidR="003907E1">
        <w:t xml:space="preserve">  (</w:t>
      </w:r>
      <w:r w:rsidR="003907E1" w:rsidRPr="00303F7B">
        <w:rPr>
          <w:i/>
          <w:sz w:val="18"/>
          <w:szCs w:val="18"/>
        </w:rPr>
        <w:t>See step 7</w:t>
      </w:r>
      <w:r w:rsidR="003907E1">
        <w:t>)</w:t>
      </w:r>
    </w:p>
    <w:p w14:paraId="0F157FC3" w14:textId="385AF680" w:rsidR="00F660FF" w:rsidRDefault="00F660FF" w:rsidP="009B2056">
      <w:pPr>
        <w:pStyle w:val="ListParagraph"/>
        <w:numPr>
          <w:ilvl w:val="0"/>
          <w:numId w:val="1"/>
        </w:numPr>
      </w:pPr>
      <w:r>
        <w:t>Send out 6 reference letters to the people listed on application</w:t>
      </w:r>
    </w:p>
    <w:p w14:paraId="1376BC5A" w14:textId="3C9B1FD4" w:rsidR="002574C8" w:rsidRDefault="002574C8" w:rsidP="009B2056">
      <w:pPr>
        <w:pStyle w:val="ListParagraph"/>
        <w:numPr>
          <w:ilvl w:val="1"/>
          <w:numId w:val="10"/>
        </w:numPr>
      </w:pPr>
      <w:r>
        <w:t>Electronic option: Send reference letter as an attachment</w:t>
      </w:r>
    </w:p>
    <w:p w14:paraId="0B047DF0" w14:textId="20D3AB42" w:rsidR="002574C8" w:rsidRPr="002574C8" w:rsidRDefault="002574C8" w:rsidP="009B2056">
      <w:pPr>
        <w:pStyle w:val="ListParagraph"/>
        <w:numPr>
          <w:ilvl w:val="2"/>
          <w:numId w:val="10"/>
        </w:numPr>
      </w:pPr>
      <w:r>
        <w:t xml:space="preserve">Have recipient send a word doc or scan of paper copy to: </w:t>
      </w:r>
      <w:r w:rsidRPr="002574C8">
        <w:rPr>
          <w:b/>
        </w:rPr>
        <w:t>chris.sehy@gmail.com</w:t>
      </w:r>
    </w:p>
    <w:p w14:paraId="46D31B3B" w14:textId="6CF06FFE" w:rsidR="004C6B8D" w:rsidRDefault="002574C8" w:rsidP="009B2056">
      <w:pPr>
        <w:pStyle w:val="ListParagraph"/>
        <w:numPr>
          <w:ilvl w:val="1"/>
          <w:numId w:val="10"/>
        </w:numPr>
      </w:pPr>
      <w:r>
        <w:t xml:space="preserve">Paper option: </w:t>
      </w:r>
      <w:r w:rsidR="00232863">
        <w:t xml:space="preserve">Make </w:t>
      </w:r>
      <w:r w:rsidR="00232863" w:rsidRPr="004C6B8D">
        <w:rPr>
          <w:u w:val="single"/>
        </w:rPr>
        <w:t>6 copies</w:t>
      </w:r>
      <w:r w:rsidR="00232863">
        <w:t xml:space="preserve"> of the</w:t>
      </w:r>
      <w:r w:rsidR="00303F7B">
        <w:t xml:space="preserve"> reference letter </w:t>
      </w:r>
      <w:r w:rsidR="00303F7B" w:rsidRPr="00303F7B">
        <w:rPr>
          <w:i/>
          <w:sz w:val="18"/>
          <w:szCs w:val="18"/>
        </w:rPr>
        <w:t>(</w:t>
      </w:r>
      <w:r w:rsidR="00937EAD">
        <w:rPr>
          <w:i/>
          <w:sz w:val="18"/>
          <w:szCs w:val="18"/>
        </w:rPr>
        <w:t>Download from same location as this checklist</w:t>
      </w:r>
      <w:r w:rsidR="00303F7B">
        <w:t>)</w:t>
      </w:r>
      <w:r w:rsidR="00937EAD">
        <w:t>.</w:t>
      </w:r>
      <w:r w:rsidR="00303F7B">
        <w:t xml:space="preserve"> </w:t>
      </w:r>
      <w:r w:rsidR="006B481E">
        <w:t>Fill in Name and troop number</w:t>
      </w:r>
    </w:p>
    <w:p w14:paraId="2BC87389" w14:textId="4482B1C9" w:rsidR="00232863" w:rsidRDefault="004C6B8D" w:rsidP="009B2056">
      <w:pPr>
        <w:pStyle w:val="ListParagraph"/>
        <w:numPr>
          <w:ilvl w:val="2"/>
          <w:numId w:val="10"/>
        </w:numPr>
      </w:pPr>
      <w:r>
        <w:t xml:space="preserve"> Put them into </w:t>
      </w:r>
      <w:proofErr w:type="gramStart"/>
      <w:r w:rsidR="00247089">
        <w:t>6</w:t>
      </w:r>
      <w:proofErr w:type="gramEnd"/>
      <w:r>
        <w:t xml:space="preserve"> stamped </w:t>
      </w:r>
      <w:r w:rsidR="00762B3A">
        <w:t>envelopes addressed</w:t>
      </w:r>
      <w:r>
        <w:t xml:space="preserve"> to Mr. </w:t>
      </w:r>
      <w:proofErr w:type="spellStart"/>
      <w:r w:rsidR="00762B3A">
        <w:t>Sehy</w:t>
      </w:r>
      <w:proofErr w:type="spellEnd"/>
      <w:r w:rsidR="00762B3A">
        <w:t xml:space="preserve">.  Mail them to: Mountain Valley District Scout Office, </w:t>
      </w:r>
      <w:proofErr w:type="spellStart"/>
      <w:r w:rsidR="00762B3A">
        <w:t>Att</w:t>
      </w:r>
      <w:proofErr w:type="spellEnd"/>
      <w:r w:rsidR="00762B3A">
        <w:t xml:space="preserve">: Chris </w:t>
      </w:r>
      <w:proofErr w:type="spellStart"/>
      <w:r w:rsidR="00762B3A">
        <w:t>Sehy</w:t>
      </w:r>
      <w:proofErr w:type="spellEnd"/>
      <w:r w:rsidR="00762B3A">
        <w:t>/Eagle Review Coordinator, 1902 Dickerson St., Bozeman, MT 59718</w:t>
      </w:r>
    </w:p>
    <w:p w14:paraId="44052516" w14:textId="77777777" w:rsidR="004C6B8D" w:rsidRDefault="004C6B8D" w:rsidP="009B2056">
      <w:pPr>
        <w:pStyle w:val="ListParagraph"/>
        <w:numPr>
          <w:ilvl w:val="2"/>
          <w:numId w:val="10"/>
        </w:numPr>
      </w:pPr>
      <w:r>
        <w:t xml:space="preserve">Deliver </w:t>
      </w:r>
      <w:r w:rsidR="00A74292">
        <w:t>them</w:t>
      </w:r>
      <w:r>
        <w:t xml:space="preserve"> to the </w:t>
      </w:r>
      <w:proofErr w:type="gramStart"/>
      <w:r>
        <w:t>6</w:t>
      </w:r>
      <w:proofErr w:type="gramEnd"/>
      <w:r>
        <w:t xml:space="preserve"> people you </w:t>
      </w:r>
      <w:r w:rsidR="006973CD">
        <w:t>referenced</w:t>
      </w:r>
      <w:r>
        <w:t xml:space="preserve"> on </w:t>
      </w:r>
      <w:r w:rsidR="00247089"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Eagle Scout A</w:t>
      </w:r>
      <w:r w:rsidRPr="00303F7B">
        <w:rPr>
          <w:rFonts w:ascii="MyriadPro-Bold" w:hAnsi="MyriadPro-Bold" w:cs="MyriadPro-Bold"/>
          <w:b/>
          <w:bCs/>
          <w:sz w:val="20"/>
          <w:szCs w:val="20"/>
          <w:u w:val="single"/>
        </w:rPr>
        <w:t>pplication</w:t>
      </w:r>
      <w:r w:rsidR="00247089">
        <w:t xml:space="preserve"> (</w:t>
      </w:r>
      <w:r w:rsidR="00247089" w:rsidRPr="00303F7B">
        <w:rPr>
          <w:rFonts w:ascii="HelveticaNeueLTStd-Bd" w:hAnsi="HelveticaNeueLTStd-Bd" w:cs="HelveticaNeueLTStd-Bd"/>
          <w:i/>
          <w:sz w:val="14"/>
          <w:szCs w:val="14"/>
        </w:rPr>
        <w:t>REQUIREMENT 2.</w:t>
      </w:r>
      <w:r w:rsidR="00247089" w:rsidRPr="00303F7B">
        <w:t>)</w:t>
      </w:r>
    </w:p>
    <w:p w14:paraId="70B5BF16" w14:textId="12FD76A5" w:rsidR="002574C8" w:rsidRDefault="002574C8" w:rsidP="009B2056">
      <w:pPr>
        <w:pStyle w:val="ListParagraph"/>
        <w:numPr>
          <w:ilvl w:val="3"/>
          <w:numId w:val="10"/>
        </w:numPr>
      </w:pPr>
      <w:r>
        <w:t xml:space="preserve">Recipients may also email </w:t>
      </w:r>
      <w:r w:rsidR="00937EAD">
        <w:t xml:space="preserve">a scan </w:t>
      </w:r>
      <w:r>
        <w:t xml:space="preserve">to: </w:t>
      </w:r>
      <w:r w:rsidRPr="002574C8">
        <w:rPr>
          <w:b/>
        </w:rPr>
        <w:t>chris.sehy@gmail.com</w:t>
      </w:r>
    </w:p>
    <w:p w14:paraId="26532A80" w14:textId="24D6C221" w:rsidR="004A6435" w:rsidRDefault="00937EAD" w:rsidP="009B2056">
      <w:pPr>
        <w:pStyle w:val="ListParagraph"/>
        <w:numPr>
          <w:ilvl w:val="0"/>
          <w:numId w:val="1"/>
        </w:numPr>
      </w:pPr>
      <w:r>
        <w:t xml:space="preserve">Download your advancement report from </w:t>
      </w:r>
      <w:proofErr w:type="spellStart"/>
      <w:r>
        <w:t>scoutbook</w:t>
      </w:r>
      <w:proofErr w:type="spellEnd"/>
      <w:r>
        <w:t>.</w:t>
      </w:r>
    </w:p>
    <w:p w14:paraId="5F922D1E" w14:textId="0BB8F95C" w:rsidR="004A6435" w:rsidRDefault="004A6435" w:rsidP="009B2056">
      <w:pPr>
        <w:pStyle w:val="ListParagraph"/>
        <w:numPr>
          <w:ilvl w:val="0"/>
          <w:numId w:val="1"/>
        </w:numPr>
      </w:pPr>
      <w:r>
        <w:t xml:space="preserve">Make sure all </w:t>
      </w:r>
      <w:r w:rsidR="003907E1">
        <w:t xml:space="preserve">rank </w:t>
      </w:r>
      <w:r>
        <w:t xml:space="preserve">advancement and merit badge dates match </w:t>
      </w:r>
      <w:r w:rsidR="00937EAD">
        <w:t xml:space="preserve">the </w:t>
      </w:r>
      <w:proofErr w:type="spellStart"/>
      <w:r w:rsidR="00937EAD">
        <w:t>scoutbook</w:t>
      </w:r>
      <w:proofErr w:type="spellEnd"/>
      <w:r w:rsidR="00937EAD">
        <w:t xml:space="preserve"> record. This is also the council record.</w:t>
      </w:r>
    </w:p>
    <w:p w14:paraId="05D9AFB8" w14:textId="09095CDE" w:rsidR="004A6435" w:rsidRDefault="00AF6CE8" w:rsidP="009B2056">
      <w:pPr>
        <w:pStyle w:val="ListParagraph"/>
        <w:numPr>
          <w:ilvl w:val="0"/>
          <w:numId w:val="1"/>
        </w:numPr>
      </w:pPr>
      <w:r>
        <w:t xml:space="preserve">Ensure that your </w:t>
      </w:r>
      <w:r w:rsidR="006129B1">
        <w:t>three ring binder for your project include</w:t>
      </w:r>
      <w:r>
        <w:t>s:</w:t>
      </w:r>
    </w:p>
    <w:p w14:paraId="0B36D4D4" w14:textId="77777777" w:rsidR="006129B1" w:rsidRDefault="006129B1" w:rsidP="009B2056">
      <w:pPr>
        <w:pStyle w:val="ListParagraph"/>
        <w:numPr>
          <w:ilvl w:val="1"/>
          <w:numId w:val="10"/>
        </w:numPr>
      </w:pPr>
      <w:r>
        <w:t>Completed project workbook</w:t>
      </w:r>
    </w:p>
    <w:p w14:paraId="518F7838" w14:textId="77777777" w:rsidR="006129B1" w:rsidRDefault="006129B1" w:rsidP="009B2056">
      <w:pPr>
        <w:pStyle w:val="ListParagraph"/>
        <w:numPr>
          <w:ilvl w:val="1"/>
          <w:numId w:val="10"/>
        </w:numPr>
      </w:pPr>
      <w:r>
        <w:t>Completed application</w:t>
      </w:r>
    </w:p>
    <w:p w14:paraId="0803E6D2" w14:textId="73370223" w:rsidR="006129B1" w:rsidRDefault="006129B1" w:rsidP="009B2056">
      <w:pPr>
        <w:pStyle w:val="ListParagraph"/>
        <w:numPr>
          <w:ilvl w:val="1"/>
          <w:numId w:val="10"/>
        </w:numPr>
      </w:pPr>
      <w:r w:rsidRPr="003F6A07">
        <w:rPr>
          <w:highlight w:val="yellow"/>
          <w:u w:val="single"/>
        </w:rPr>
        <w:t>Letter of</w:t>
      </w:r>
      <w:r w:rsidR="003F6A07">
        <w:rPr>
          <w:highlight w:val="yellow"/>
          <w:u w:val="single"/>
        </w:rPr>
        <w:t xml:space="preserve"> future </w:t>
      </w:r>
      <w:r w:rsidRPr="003F6A07">
        <w:rPr>
          <w:highlight w:val="yellow"/>
          <w:u w:val="single"/>
        </w:rPr>
        <w:t>life ambitions</w:t>
      </w:r>
      <w:r>
        <w:t xml:space="preserve"> and </w:t>
      </w:r>
      <w:r w:rsidRPr="003F6A07">
        <w:rPr>
          <w:highlight w:val="yellow"/>
        </w:rPr>
        <w:t>leadership outside scouting</w:t>
      </w:r>
      <w:r>
        <w:t xml:space="preserve"> </w:t>
      </w:r>
      <w:r w:rsidR="000812A2">
        <w:t>(</w:t>
      </w:r>
      <w:r w:rsidR="000812A2" w:rsidRPr="000812A2">
        <w:rPr>
          <w:i/>
          <w:sz w:val="18"/>
          <w:szCs w:val="18"/>
        </w:rPr>
        <w:t>s</w:t>
      </w:r>
      <w:r w:rsidR="000812A2">
        <w:rPr>
          <w:i/>
          <w:sz w:val="18"/>
          <w:szCs w:val="18"/>
        </w:rPr>
        <w:t>ee s</w:t>
      </w:r>
      <w:r w:rsidR="000812A2" w:rsidRPr="000812A2">
        <w:rPr>
          <w:i/>
          <w:sz w:val="18"/>
          <w:szCs w:val="18"/>
        </w:rPr>
        <w:t>econd page of</w:t>
      </w:r>
      <w:r w:rsidR="000812A2">
        <w:t xml:space="preserve"> </w:t>
      </w:r>
      <w:r w:rsidR="000812A2" w:rsidRPr="000812A2">
        <w:rPr>
          <w:rFonts w:ascii="MyriadPro-Bold" w:hAnsi="MyriadPro-Bold" w:cs="MyriadPro-Bold"/>
          <w:b/>
          <w:bCs/>
          <w:sz w:val="16"/>
          <w:szCs w:val="16"/>
          <w:u w:val="single"/>
        </w:rPr>
        <w:t>Eagle Scout Application</w:t>
      </w:r>
      <w:r w:rsidR="000812A2" w:rsidRPr="000812A2">
        <w:t>)</w:t>
      </w:r>
    </w:p>
    <w:p w14:paraId="18BABE0A" w14:textId="77777777" w:rsidR="006129B1" w:rsidRDefault="006129B1" w:rsidP="009B2056">
      <w:pPr>
        <w:pStyle w:val="ListParagraph"/>
        <w:numPr>
          <w:ilvl w:val="1"/>
          <w:numId w:val="10"/>
        </w:numPr>
      </w:pPr>
      <w:r>
        <w:t>All merit badge blue cards and</w:t>
      </w:r>
      <w:r w:rsidRPr="006129B1">
        <w:t xml:space="preserve"> </w:t>
      </w:r>
      <w:r w:rsidR="008D0943">
        <w:t>p</w:t>
      </w:r>
      <w:r>
        <w:t>hotos of project</w:t>
      </w:r>
    </w:p>
    <w:p w14:paraId="4F193E81" w14:textId="7175BD56" w:rsidR="006129B1" w:rsidRDefault="006129B1" w:rsidP="009B2056">
      <w:pPr>
        <w:pStyle w:val="ListParagraph"/>
        <w:numPr>
          <w:ilvl w:val="1"/>
          <w:numId w:val="10"/>
        </w:numPr>
      </w:pPr>
      <w:r>
        <w:t xml:space="preserve">All time logs, notes, drawings, </w:t>
      </w:r>
      <w:r w:rsidR="00E70DBA">
        <w:t xml:space="preserve">receipts, </w:t>
      </w:r>
      <w:r w:rsidR="006B481E">
        <w:t>T</w:t>
      </w:r>
      <w:r w:rsidR="00E70DBA">
        <w:t>hank</w:t>
      </w:r>
      <w:r w:rsidR="006212DB">
        <w:t xml:space="preserve"> </w:t>
      </w:r>
      <w:r w:rsidR="00E70DBA">
        <w:t>you</w:t>
      </w:r>
      <w:r w:rsidR="006212DB">
        <w:t xml:space="preserve"> letters,</w:t>
      </w:r>
      <w:r w:rsidR="00E70DBA">
        <w:t xml:space="preserve"> et</w:t>
      </w:r>
      <w:r w:rsidR="006212DB">
        <w:t>c</w:t>
      </w:r>
      <w:r>
        <w:t>.</w:t>
      </w:r>
    </w:p>
    <w:p w14:paraId="167FAF89" w14:textId="05E8BF7E" w:rsidR="00B80622" w:rsidRDefault="00B80622" w:rsidP="009B2056">
      <w:pPr>
        <w:pStyle w:val="ListParagraph"/>
        <w:numPr>
          <w:ilvl w:val="0"/>
          <w:numId w:val="1"/>
        </w:numPr>
      </w:pPr>
      <w:r>
        <w:lastRenderedPageBreak/>
        <w:t>If Merit Badges and Eagle Project are complete, conduct Scoutmaster Conference</w:t>
      </w:r>
      <w:r w:rsidR="00AF6CE8">
        <w:t>.  Make sure that the Scoutmaster signs your Scout book.</w:t>
      </w:r>
      <w:r w:rsidR="004A2C6C">
        <w:t xml:space="preserve">  </w:t>
      </w:r>
    </w:p>
    <w:p w14:paraId="65D3C7BF" w14:textId="5DBE377E" w:rsidR="006212DB" w:rsidRDefault="00703E6D" w:rsidP="00B33FEA">
      <w:pPr>
        <w:pStyle w:val="ListParagraph"/>
        <w:numPr>
          <w:ilvl w:val="0"/>
          <w:numId w:val="1"/>
        </w:numPr>
      </w:pPr>
      <w:r>
        <w:t xml:space="preserve">Call  </w:t>
      </w:r>
      <w:r w:rsidRPr="00AF7CAC">
        <w:rPr>
          <w:highlight w:val="yellow"/>
        </w:rPr>
        <w:t xml:space="preserve">Mr. </w:t>
      </w:r>
      <w:proofErr w:type="spellStart"/>
      <w:r w:rsidR="00762B3A">
        <w:rPr>
          <w:highlight w:val="yellow"/>
        </w:rPr>
        <w:t>Sehy</w:t>
      </w:r>
      <w:proofErr w:type="spellEnd"/>
      <w:r w:rsidRPr="00AF7CAC">
        <w:rPr>
          <w:highlight w:val="yellow"/>
        </w:rPr>
        <w:t xml:space="preserve"> </w:t>
      </w:r>
      <w:r w:rsidR="00B33FEA">
        <w:t xml:space="preserve">to </w:t>
      </w:r>
      <w:r w:rsidR="006129B1">
        <w:t xml:space="preserve">schedule </w:t>
      </w:r>
      <w:r w:rsidR="006212DB">
        <w:t xml:space="preserve">a final </w:t>
      </w:r>
      <w:r w:rsidR="006212DB" w:rsidRPr="00B80622">
        <w:t xml:space="preserve">meeting to review </w:t>
      </w:r>
      <w:r w:rsidR="00B33FEA">
        <w:t xml:space="preserve">the </w:t>
      </w:r>
      <w:r w:rsidR="00AF7CAC" w:rsidRPr="00B33FEA">
        <w:rPr>
          <w:u w:val="single"/>
        </w:rPr>
        <w:t>Interview check list</w:t>
      </w:r>
      <w:r w:rsidR="00AF7CAC">
        <w:t xml:space="preserve"> (</w:t>
      </w:r>
      <w:r w:rsidR="00AF7CAC" w:rsidRPr="00B33FEA">
        <w:rPr>
          <w:i/>
          <w:sz w:val="18"/>
          <w:szCs w:val="18"/>
        </w:rPr>
        <w:t>See</w:t>
      </w:r>
      <w:r w:rsidR="000812A2" w:rsidRPr="00B33FEA">
        <w:rPr>
          <w:i/>
          <w:sz w:val="18"/>
          <w:szCs w:val="18"/>
        </w:rPr>
        <w:t xml:space="preserve"> next</w:t>
      </w:r>
      <w:r w:rsidR="00AF7CAC" w:rsidRPr="00B33FEA">
        <w:rPr>
          <w:i/>
          <w:sz w:val="18"/>
          <w:szCs w:val="18"/>
        </w:rPr>
        <w:t xml:space="preserve"> page </w:t>
      </w:r>
      <w:r w:rsidR="00AF7CAC">
        <w:t>)</w:t>
      </w:r>
    </w:p>
    <w:p w14:paraId="73CA038E" w14:textId="77777777" w:rsidR="00B33FEA" w:rsidRPr="00B80622" w:rsidRDefault="00B33FEA" w:rsidP="00B33FEA">
      <w:pPr>
        <w:pStyle w:val="ListParagraph"/>
        <w:spacing w:after="0"/>
        <w:ind w:left="1080"/>
      </w:pPr>
      <w:r w:rsidRPr="00DD62E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421CB3" wp14:editId="4353E30F">
                <wp:simplePos x="0" y="0"/>
                <wp:positionH relativeFrom="column">
                  <wp:posOffset>641350</wp:posOffset>
                </wp:positionH>
                <wp:positionV relativeFrom="paragraph">
                  <wp:posOffset>-635</wp:posOffset>
                </wp:positionV>
                <wp:extent cx="3576320" cy="603885"/>
                <wp:effectExtent l="0" t="0" r="2413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603885"/>
                        </a:xfrm>
                        <a:prstGeom prst="rect">
                          <a:avLst/>
                        </a:prstGeom>
                        <a:solidFill>
                          <a:srgbClr val="F9F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0.5pt;margin-top:-.05pt;width:281.6pt;height:47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" fillcolor="#f9fdd9" strokecolor="#1f4d78 [1604]" strokeweight="1pt"/>
            </w:pict>
          </mc:Fallback>
        </mc:AlternateContent>
      </w:r>
      <w:r>
        <w:t xml:space="preserve">Mr. Chris </w:t>
      </w:r>
      <w:proofErr w:type="spellStart"/>
      <w:r>
        <w:t>Sehy</w:t>
      </w:r>
      <w:proofErr w:type="spellEnd"/>
    </w:p>
    <w:p w14:paraId="27F74C22" w14:textId="77777777" w:rsidR="00B33FEA" w:rsidRPr="00B80622" w:rsidRDefault="00B33FEA" w:rsidP="00B33FEA">
      <w:pPr>
        <w:pStyle w:val="ListParagraph"/>
        <w:tabs>
          <w:tab w:val="left" w:pos="4896"/>
          <w:tab w:val="center" w:pos="6120"/>
        </w:tabs>
        <w:spacing w:after="0"/>
        <w:ind w:left="1080"/>
      </w:pPr>
      <w:r w:rsidRPr="00B80622">
        <w:t>Phone:  406-</w:t>
      </w:r>
      <w:r>
        <w:t>209-4281</w:t>
      </w:r>
      <w:r>
        <w:tab/>
      </w:r>
      <w:r>
        <w:tab/>
      </w:r>
    </w:p>
    <w:p w14:paraId="55307D41" w14:textId="77777777" w:rsidR="00B33FEA" w:rsidRDefault="00B33FEA" w:rsidP="00B33FEA">
      <w:pPr>
        <w:pStyle w:val="ListParagraph"/>
        <w:spacing w:after="0"/>
        <w:ind w:left="1080"/>
      </w:pPr>
      <w:proofErr w:type="gramStart"/>
      <w:r w:rsidRPr="00B80622">
        <w:t>e-mail</w:t>
      </w:r>
      <w:proofErr w:type="gramEnd"/>
      <w:r w:rsidRPr="00B80622">
        <w:t xml:space="preserve">:  </w:t>
      </w:r>
      <w:hyperlink r:id="rId14" w:history="1">
        <w:r w:rsidRPr="00B33FEA">
          <w:rPr>
            <w:rStyle w:val="Hyperlink"/>
            <w:rFonts w:cstheme="minorBidi"/>
          </w:rPr>
          <w:t>chris.sehy@gmail.com</w:t>
        </w:r>
      </w:hyperlink>
    </w:p>
    <w:p w14:paraId="4DC40393" w14:textId="77777777" w:rsidR="00B33FEA" w:rsidRPr="00B80622" w:rsidRDefault="00B33FEA" w:rsidP="00B33FEA">
      <w:pPr>
        <w:pStyle w:val="ListParagraph"/>
        <w:ind w:left="1440"/>
      </w:pPr>
    </w:p>
    <w:p w14:paraId="67713530" w14:textId="5AF4BE9B" w:rsidR="0028631F" w:rsidRDefault="00B80622" w:rsidP="009B2056">
      <w:pPr>
        <w:pStyle w:val="ListParagraph"/>
        <w:numPr>
          <w:ilvl w:val="0"/>
          <w:numId w:val="1"/>
        </w:numPr>
      </w:pPr>
      <w:r>
        <w:t>If everything is complete,</w:t>
      </w:r>
      <w:r w:rsidR="00AF7CAC">
        <w:t xml:space="preserve"> we will</w:t>
      </w:r>
      <w:r>
        <w:t xml:space="preserve"> schedule Eagle Board of Review</w:t>
      </w:r>
    </w:p>
    <w:p w14:paraId="625D5993" w14:textId="37ADDC59" w:rsidR="0028631F" w:rsidRPr="00B33FEA" w:rsidRDefault="0028631F" w:rsidP="00B33FEA">
      <w:pPr>
        <w:pStyle w:val="ListParagraph"/>
      </w:pPr>
      <w:r w:rsidRPr="00B33FEA">
        <w:rPr>
          <w:rStyle w:val="apple-converted-space"/>
          <w:rFonts w:cs="Arial"/>
          <w:b/>
          <w:bCs/>
          <w:color w:val="000000"/>
          <w:shd w:val="clear" w:color="auto" w:fill="FFFFFF"/>
        </w:rPr>
        <w:t xml:space="preserve">Note to Parents: </w:t>
      </w:r>
      <w:r w:rsidRPr="00B33FEA">
        <w:rPr>
          <w:rStyle w:val="apple-converted-space"/>
          <w:rFonts w:cs="Arial"/>
          <w:bCs/>
          <w:color w:val="000000"/>
          <w:shd w:val="clear" w:color="auto" w:fill="FFFFFF"/>
        </w:rPr>
        <w:t>You may find out about requesting congratulatory letters and certificates for your Eagle</w:t>
      </w:r>
      <w:r w:rsidRPr="00B33FEA">
        <w:rPr>
          <w:rStyle w:val="apple-converted-space"/>
          <w:rFonts w:cs="Arial"/>
          <w:b/>
          <w:bCs/>
          <w:color w:val="000000"/>
          <w:shd w:val="clear" w:color="auto" w:fill="FFFFFF"/>
        </w:rPr>
        <w:t xml:space="preserve"> </w:t>
      </w:r>
      <w:r w:rsidRPr="00B33FEA">
        <w:rPr>
          <w:rStyle w:val="apple-converted-space"/>
          <w:rFonts w:cs="Arial"/>
          <w:bCs/>
          <w:color w:val="000000"/>
          <w:shd w:val="clear" w:color="auto" w:fill="FFFFFF"/>
        </w:rPr>
        <w:t>by going to</w:t>
      </w:r>
      <w:r w:rsidRPr="00B33FEA">
        <w:rPr>
          <w:rStyle w:val="apple-converted-space"/>
          <w:rFonts w:cs="Arial"/>
          <w:b/>
          <w:bCs/>
          <w:color w:val="000000"/>
          <w:shd w:val="clear" w:color="auto" w:fill="FFFFFF"/>
        </w:rPr>
        <w:t xml:space="preserve"> </w:t>
      </w:r>
      <w:hyperlink r:id="rId15" w:history="1">
        <w:r w:rsidRPr="00C93200">
          <w:rPr>
            <w:rStyle w:val="IntenseQuoteChar"/>
            <w:i w:val="0"/>
            <w:color w:val="2E74B5" w:themeColor="accent1" w:themeShade="BF"/>
            <w:sz w:val="24"/>
            <w:szCs w:val="24"/>
            <w:u w:val="single"/>
          </w:rPr>
          <w:t>http://usscouts.org/eagle/eaglecongrats.asp</w:t>
        </w:r>
      </w:hyperlink>
      <w:r w:rsidRPr="00B33FEA">
        <w:br w:type="page"/>
      </w:r>
    </w:p>
    <w:p w14:paraId="324253C4" w14:textId="77777777" w:rsidR="0028631F" w:rsidRDefault="0028631F" w:rsidP="0028631F">
      <w:pPr>
        <w:jc w:val="center"/>
        <w:rPr>
          <w:rFonts w:cs="Times New Roman"/>
        </w:rPr>
      </w:pPr>
      <w:r>
        <w:rPr>
          <w:rFonts w:cs="Times New Roman"/>
          <w:b/>
          <w:i/>
          <w:sz w:val="40"/>
        </w:rPr>
        <w:lastRenderedPageBreak/>
        <w:t>Interview Check List</w:t>
      </w:r>
      <w:r>
        <w:rPr>
          <w:rFonts w:cs="Times New Roman"/>
        </w:rPr>
        <w:t xml:space="preserve"> </w:t>
      </w:r>
    </w:p>
    <w:p w14:paraId="5E7D7B9C" w14:textId="77777777" w:rsidR="00ED1BCB" w:rsidRDefault="00ED1BCB" w:rsidP="00DD62E1">
      <w:pPr>
        <w:tabs>
          <w:tab w:val="left" w:pos="5940"/>
        </w:tabs>
        <w:rPr>
          <w:rFonts w:cs="Times New Roman"/>
          <w:b/>
        </w:rPr>
      </w:pPr>
      <w:r>
        <w:rPr>
          <w:rFonts w:cs="Times New Roman"/>
          <w:b/>
        </w:rPr>
        <w:t xml:space="preserve">Troop: </w:t>
      </w:r>
    </w:p>
    <w:p w14:paraId="543BD8EC" w14:textId="0EFBEE16" w:rsidR="00DD62E1" w:rsidRPr="00DD62E1" w:rsidRDefault="0028631F" w:rsidP="00DD62E1">
      <w:pPr>
        <w:tabs>
          <w:tab w:val="left" w:pos="5940"/>
        </w:tabs>
        <w:rPr>
          <w:rFonts w:cs="Times New Roman"/>
          <w:b/>
        </w:rPr>
      </w:pPr>
      <w:r w:rsidRPr="00DD62E1">
        <w:rPr>
          <w:rFonts w:cs="Times New Roman"/>
          <w:b/>
        </w:rPr>
        <w:t>Scout</w:t>
      </w:r>
      <w:proofErr w:type="gramStart"/>
      <w:r w:rsidRPr="00DD62E1">
        <w:rPr>
          <w:rFonts w:cs="Times New Roman"/>
          <w:b/>
        </w:rPr>
        <w:t>:</w:t>
      </w:r>
      <w:r w:rsidR="007B241E">
        <w:rPr>
          <w:rFonts w:cs="Times New Roman"/>
          <w:b/>
        </w:rPr>
        <w:t>_</w:t>
      </w:r>
      <w:proofErr w:type="gramEnd"/>
      <w:r w:rsidR="007B241E">
        <w:rPr>
          <w:rFonts w:cs="Times New Roman"/>
          <w:b/>
        </w:rPr>
        <w:t>________________________________</w:t>
      </w:r>
      <w:r>
        <w:rPr>
          <w:rFonts w:cs="Times New Roman"/>
        </w:rPr>
        <w:tab/>
      </w:r>
      <w:r w:rsidR="00DD62E1" w:rsidRPr="00DD62E1">
        <w:rPr>
          <w:rFonts w:cs="Times New Roman"/>
          <w:b/>
        </w:rPr>
        <w:t>Parent:</w:t>
      </w:r>
      <w:r w:rsidR="002F6C18">
        <w:rPr>
          <w:rFonts w:cs="Times New Roman"/>
          <w:b/>
        </w:rPr>
        <w:t>________________________________</w:t>
      </w:r>
    </w:p>
    <w:p w14:paraId="3594473E" w14:textId="1F7A9411" w:rsidR="0028631F" w:rsidRPr="00DD62E1" w:rsidRDefault="007B241E" w:rsidP="007B241E">
      <w:pPr>
        <w:tabs>
          <w:tab w:val="left" w:pos="360"/>
          <w:tab w:val="left" w:pos="666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="0028631F" w:rsidRPr="00DD62E1">
        <w:rPr>
          <w:rFonts w:cs="Times New Roman"/>
          <w:sz w:val="18"/>
          <w:szCs w:val="18"/>
        </w:rPr>
        <w:t>Phone:</w:t>
      </w:r>
      <w:r w:rsidR="00DD62E1">
        <w:rPr>
          <w:rFonts w:cs="Times New Roman"/>
          <w:sz w:val="18"/>
          <w:szCs w:val="18"/>
        </w:rPr>
        <w:tab/>
      </w:r>
      <w:r w:rsidRPr="00DD62E1">
        <w:rPr>
          <w:rFonts w:cs="Times New Roman"/>
          <w:sz w:val="18"/>
          <w:szCs w:val="18"/>
        </w:rPr>
        <w:t>Phone:</w:t>
      </w:r>
    </w:p>
    <w:p w14:paraId="147DE27A" w14:textId="17D4D4E1" w:rsidR="0028631F" w:rsidRDefault="002F6C18" w:rsidP="007B241E">
      <w:pPr>
        <w:tabs>
          <w:tab w:val="left" w:pos="6660"/>
        </w:tabs>
        <w:ind w:firstLine="360"/>
        <w:rPr>
          <w:rFonts w:cs="Times New Roman"/>
        </w:rPr>
      </w:pPr>
      <w:proofErr w:type="gramStart"/>
      <w:r>
        <w:rPr>
          <w:rFonts w:cs="Times New Roman"/>
          <w:sz w:val="18"/>
          <w:szCs w:val="18"/>
        </w:rPr>
        <w:t>e</w:t>
      </w:r>
      <w:r w:rsidR="0028631F" w:rsidRPr="007B241E">
        <w:rPr>
          <w:rFonts w:cs="Times New Roman"/>
          <w:sz w:val="18"/>
          <w:szCs w:val="18"/>
        </w:rPr>
        <w:t>mail</w:t>
      </w:r>
      <w:proofErr w:type="gramEnd"/>
      <w:r w:rsidR="0028631F" w:rsidRPr="007B241E">
        <w:rPr>
          <w:rFonts w:cs="Times New Roman"/>
          <w:sz w:val="18"/>
          <w:szCs w:val="18"/>
        </w:rPr>
        <w:t>:</w:t>
      </w:r>
      <w:r w:rsidR="0028631F">
        <w:rPr>
          <w:rFonts w:cs="Times New Roman"/>
        </w:rPr>
        <w:tab/>
      </w:r>
      <w:r w:rsidR="007B241E" w:rsidRPr="007B241E">
        <w:rPr>
          <w:rFonts w:cs="Times New Roman"/>
          <w:sz w:val="18"/>
          <w:szCs w:val="18"/>
        </w:rPr>
        <w:t>e</w:t>
      </w:r>
      <w:r w:rsidR="0028631F" w:rsidRPr="007B241E">
        <w:rPr>
          <w:rFonts w:cs="Times New Roman"/>
          <w:sz w:val="18"/>
          <w:szCs w:val="18"/>
        </w:rPr>
        <w:t>mail:</w:t>
      </w:r>
    </w:p>
    <w:p w14:paraId="368100B3" w14:textId="5357E56E" w:rsidR="0028631F" w:rsidRPr="006F24C4" w:rsidRDefault="00F36D7E" w:rsidP="0028631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Rank Advancement Report</w:t>
      </w:r>
      <w:r w:rsidR="0028631F" w:rsidRPr="006F24C4">
        <w:rPr>
          <w:rFonts w:cs="Times New Roman"/>
          <w:b/>
          <w:u w:val="single"/>
        </w:rPr>
        <w:t>:</w:t>
      </w:r>
    </w:p>
    <w:p w14:paraId="0E04AD8B" w14:textId="324167B2" w:rsidR="0028631F" w:rsidRDefault="0028631F" w:rsidP="0028631F">
      <w:pPr>
        <w:rPr>
          <w:rFonts w:cs="Times New Roman"/>
        </w:rPr>
      </w:pPr>
      <w:r>
        <w:rPr>
          <w:rFonts w:cs="Times New Roman"/>
        </w:rPr>
        <w:t xml:space="preserve">___ </w:t>
      </w:r>
      <w:proofErr w:type="gramStart"/>
      <w:r>
        <w:rPr>
          <w:rFonts w:cs="Times New Roman"/>
        </w:rPr>
        <w:t>All</w:t>
      </w:r>
      <w:proofErr w:type="gramEnd"/>
      <w:r>
        <w:rPr>
          <w:rFonts w:cs="Times New Roman"/>
        </w:rPr>
        <w:t xml:space="preserve"> requirements </w:t>
      </w:r>
      <w:r w:rsidR="003D3680">
        <w:rPr>
          <w:rFonts w:cs="Times New Roman"/>
        </w:rPr>
        <w:t xml:space="preserve">entered for </w:t>
      </w:r>
      <w:r>
        <w:rPr>
          <w:rFonts w:cs="Times New Roman"/>
        </w:rPr>
        <w:t>Tenderfoot through Eagle, except Board of Review box on Eagle.</w:t>
      </w:r>
    </w:p>
    <w:p w14:paraId="64827128" w14:textId="77777777" w:rsidR="0028631F" w:rsidRPr="00B220B3" w:rsidRDefault="0028631F" w:rsidP="0028631F">
      <w:pPr>
        <w:rPr>
          <w:rFonts w:cs="Times New Roman"/>
          <w:u w:val="single"/>
        </w:rPr>
      </w:pPr>
    </w:p>
    <w:p w14:paraId="7B3BE631" w14:textId="5B39B49E" w:rsidR="0028631F" w:rsidRPr="006F24C4" w:rsidRDefault="0028631F" w:rsidP="00B220B3">
      <w:pPr>
        <w:tabs>
          <w:tab w:val="left" w:pos="4140"/>
          <w:tab w:val="left" w:pos="6480"/>
          <w:tab w:val="left" w:pos="6840"/>
        </w:tabs>
        <w:rPr>
          <w:rFonts w:cs="Times New Roman"/>
          <w:b/>
          <w:u w:val="single"/>
        </w:rPr>
      </w:pPr>
      <w:r w:rsidRPr="006F24C4">
        <w:rPr>
          <w:rFonts w:cs="Times New Roman"/>
          <w:b/>
          <w:u w:val="single"/>
        </w:rPr>
        <w:t>Uniform</w:t>
      </w:r>
      <w:r w:rsidR="00B220B3">
        <w:rPr>
          <w:rFonts w:cs="Times New Roman"/>
          <w:b/>
          <w:u w:val="single"/>
        </w:rPr>
        <w:t xml:space="preserve"> </w:t>
      </w:r>
      <w:r w:rsidR="00B220B3" w:rsidRPr="00B220B3">
        <w:rPr>
          <w:rFonts w:ascii="Times New Roman" w:hAnsi="Times New Roman"/>
          <w:b/>
        </w:rPr>
        <w:tab/>
      </w:r>
      <w:r w:rsidR="00EE27CF" w:rsidRPr="00B220B3">
        <w:rPr>
          <w:rFonts w:ascii="Times New Roman" w:hAnsi="Times New Roman"/>
          <w:b/>
          <w:u w:val="single"/>
        </w:rPr>
        <w:t>Right Sleeve:</w:t>
      </w:r>
      <w:r w:rsidR="00B220B3">
        <w:rPr>
          <w:rFonts w:ascii="Times New Roman" w:hAnsi="Times New Roman"/>
          <w:b/>
        </w:rPr>
        <w:tab/>
      </w:r>
      <w:r w:rsidR="00EE27CF" w:rsidRPr="00B220B3">
        <w:rPr>
          <w:rFonts w:ascii="Times New Roman" w:hAnsi="Times New Roman"/>
          <w:b/>
          <w:u w:val="single"/>
        </w:rPr>
        <w:t>Left Sleeve</w:t>
      </w:r>
      <w:r w:rsidR="00EE27CF" w:rsidRPr="00B220B3">
        <w:rPr>
          <w:rFonts w:ascii="Times New Roman" w:hAnsi="Times New Roman"/>
          <w:u w:val="single"/>
        </w:rPr>
        <w:t>:</w:t>
      </w:r>
    </w:p>
    <w:p w14:paraId="43FADDC3" w14:textId="04EFBF31" w:rsidR="0028631F" w:rsidRDefault="0028631F" w:rsidP="00B220B3">
      <w:pPr>
        <w:pStyle w:val="NoSpacing"/>
        <w:tabs>
          <w:tab w:val="left" w:pos="2160"/>
          <w:tab w:val="left" w:pos="432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 Neckerchief</w:t>
      </w:r>
      <w:r w:rsidR="001308E2">
        <w:rPr>
          <w:rFonts w:ascii="Times New Roman" w:hAnsi="Times New Roman"/>
        </w:rPr>
        <w:tab/>
      </w:r>
      <w:r w:rsidR="00EE27CF">
        <w:rPr>
          <w:rFonts w:ascii="Times New Roman" w:hAnsi="Times New Roman"/>
        </w:rPr>
        <w:t>___</w:t>
      </w:r>
      <w:r w:rsidR="001308E2">
        <w:rPr>
          <w:rFonts w:ascii="Times New Roman" w:hAnsi="Times New Roman"/>
        </w:rPr>
        <w:t>Life Patch</w:t>
      </w:r>
      <w:r w:rsidR="001308E2">
        <w:rPr>
          <w:rFonts w:ascii="Times New Roman" w:hAnsi="Times New Roman"/>
        </w:rPr>
        <w:tab/>
      </w:r>
      <w:r w:rsidR="00B220B3">
        <w:rPr>
          <w:rFonts w:ascii="Times New Roman" w:hAnsi="Times New Roman"/>
        </w:rPr>
        <w:t>___American Flag</w:t>
      </w:r>
      <w:r w:rsidR="00A654C0">
        <w:rPr>
          <w:rFonts w:ascii="Times New Roman" w:hAnsi="Times New Roman"/>
        </w:rPr>
        <w:tab/>
      </w:r>
      <w:r w:rsidR="00B220B3">
        <w:rPr>
          <w:rFonts w:ascii="Times New Roman" w:hAnsi="Times New Roman"/>
        </w:rPr>
        <w:t>___Council Patch</w:t>
      </w:r>
    </w:p>
    <w:p w14:paraId="0A1A5457" w14:textId="73EEE7FF" w:rsidR="0028631F" w:rsidRDefault="0028631F" w:rsidP="00B220B3">
      <w:pPr>
        <w:pStyle w:val="NoSpacing"/>
        <w:tabs>
          <w:tab w:val="left" w:pos="2160"/>
          <w:tab w:val="left" w:pos="432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 Slide</w:t>
      </w:r>
      <w:r w:rsidR="001308E2">
        <w:rPr>
          <w:rFonts w:ascii="Times New Roman" w:hAnsi="Times New Roman"/>
        </w:rPr>
        <w:tab/>
      </w:r>
      <w:r w:rsidR="00EE27CF">
        <w:rPr>
          <w:rFonts w:ascii="Times New Roman" w:hAnsi="Times New Roman"/>
        </w:rPr>
        <w:t>___</w:t>
      </w:r>
      <w:r w:rsidR="001308E2">
        <w:rPr>
          <w:rFonts w:ascii="Times New Roman" w:hAnsi="Times New Roman"/>
        </w:rPr>
        <w:t>World Crest</w:t>
      </w:r>
      <w:r w:rsidR="00EE27CF">
        <w:rPr>
          <w:rFonts w:ascii="Times New Roman" w:hAnsi="Times New Roman"/>
        </w:rPr>
        <w:tab/>
      </w:r>
      <w:r w:rsidR="00B220B3">
        <w:rPr>
          <w:rFonts w:ascii="Times New Roman" w:hAnsi="Times New Roman"/>
        </w:rPr>
        <w:t>___Patrol Emblem</w:t>
      </w:r>
      <w:r w:rsidR="00EE27CF">
        <w:rPr>
          <w:rFonts w:ascii="Times New Roman" w:hAnsi="Times New Roman"/>
        </w:rPr>
        <w:tab/>
      </w:r>
      <w:r w:rsidR="00B220B3">
        <w:rPr>
          <w:rFonts w:ascii="Times New Roman" w:hAnsi="Times New Roman"/>
        </w:rPr>
        <w:t>___Troop Numerals</w:t>
      </w:r>
    </w:p>
    <w:p w14:paraId="2F22408F" w14:textId="345AAC79" w:rsidR="0028631F" w:rsidRDefault="00EE27CF" w:rsidP="00B220B3">
      <w:pPr>
        <w:pStyle w:val="NoSpacing"/>
        <w:tabs>
          <w:tab w:val="left" w:pos="2160"/>
          <w:tab w:val="left" w:pos="675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 Shirt</w:t>
      </w:r>
      <w:r>
        <w:rPr>
          <w:rFonts w:ascii="Times New Roman" w:hAnsi="Times New Roman"/>
        </w:rPr>
        <w:tab/>
        <w:t>___ Sash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0B3">
        <w:rPr>
          <w:rFonts w:ascii="Times New Roman" w:hAnsi="Times New Roman"/>
        </w:rPr>
        <w:t>___Badge of Office</w:t>
      </w:r>
    </w:p>
    <w:p w14:paraId="50137535" w14:textId="71C1D6CF" w:rsidR="0028631F" w:rsidRDefault="0028631F" w:rsidP="00B220B3">
      <w:pPr>
        <w:pStyle w:val="NoSpacing"/>
        <w:tabs>
          <w:tab w:val="left" w:pos="4140"/>
          <w:tab w:val="left" w:pos="67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350042" w14:textId="4F75E101" w:rsidR="0028631F" w:rsidRDefault="0028631F" w:rsidP="0028631F">
      <w:pPr>
        <w:pStyle w:val="NoSpacing"/>
        <w:ind w:firstLine="720"/>
        <w:rPr>
          <w:rFonts w:ascii="Times New Roman" w:hAnsi="Times New Roman"/>
        </w:rPr>
      </w:pPr>
    </w:p>
    <w:p w14:paraId="3E57CD1A" w14:textId="77777777" w:rsidR="0028631F" w:rsidRPr="006F24C4" w:rsidRDefault="0028631F" w:rsidP="0028631F">
      <w:pPr>
        <w:pStyle w:val="NoSpacing"/>
        <w:rPr>
          <w:rFonts w:ascii="Times New Roman" w:hAnsi="Times New Roman"/>
          <w:b/>
          <w:u w:val="single"/>
        </w:rPr>
      </w:pPr>
      <w:r w:rsidRPr="006F24C4">
        <w:rPr>
          <w:rFonts w:ascii="Times New Roman" w:hAnsi="Times New Roman"/>
          <w:b/>
          <w:u w:val="single"/>
        </w:rPr>
        <w:t>Notebook</w:t>
      </w:r>
    </w:p>
    <w:p w14:paraId="49643237" w14:textId="77777777" w:rsidR="0028631F" w:rsidRDefault="0028631F" w:rsidP="0028631F">
      <w:pPr>
        <w:pStyle w:val="NoSpacing"/>
        <w:rPr>
          <w:rFonts w:ascii="Times New Roman" w:hAnsi="Times New Roman"/>
        </w:rPr>
      </w:pPr>
    </w:p>
    <w:p w14:paraId="23E744AB" w14:textId="77777777" w:rsidR="0028631F" w:rsidRPr="00B24F3C" w:rsidRDefault="0028631F" w:rsidP="0028631F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___ </w:t>
      </w:r>
      <w:r w:rsidRPr="00B24F3C">
        <w:rPr>
          <w:rFonts w:ascii="Times New Roman" w:hAnsi="Times New Roman"/>
          <w:b/>
          <w:i/>
        </w:rPr>
        <w:t>Application</w:t>
      </w:r>
    </w:p>
    <w:p w14:paraId="7A42220B" w14:textId="77777777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Correct Dates</w:t>
      </w:r>
    </w:p>
    <w:p w14:paraId="5620FC9A" w14:textId="77777777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proofErr w:type="gramStart"/>
      <w:r>
        <w:rPr>
          <w:rFonts w:ascii="Times New Roman" w:hAnsi="Times New Roman"/>
        </w:rPr>
        <w:t>Four</w:t>
      </w:r>
      <w:proofErr w:type="gramEnd"/>
      <w:r>
        <w:rPr>
          <w:rFonts w:ascii="Times New Roman" w:hAnsi="Times New Roman"/>
        </w:rPr>
        <w:t xml:space="preserve"> or six months between ranks</w:t>
      </w:r>
    </w:p>
    <w:p w14:paraId="4A877C7B" w14:textId="63B5102B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Six recommendations with forms sent to each</w:t>
      </w:r>
      <w:r w:rsidR="00B24F3C">
        <w:rPr>
          <w:rFonts w:ascii="Times New Roman" w:hAnsi="Times New Roman"/>
        </w:rPr>
        <w:t xml:space="preserve">  ___ </w:t>
      </w:r>
      <w:r w:rsidR="00B24F3C" w:rsidRPr="004847D4">
        <w:rPr>
          <w:rFonts w:ascii="Times New Roman" w:hAnsi="Times New Roman"/>
          <w:sz w:val="18"/>
          <w:szCs w:val="18"/>
        </w:rPr>
        <w:t>Parent</w:t>
      </w:r>
      <w:r w:rsidR="00B257A3">
        <w:rPr>
          <w:rFonts w:ascii="Times New Roman" w:hAnsi="Times New Roman"/>
          <w:sz w:val="18"/>
          <w:szCs w:val="18"/>
        </w:rPr>
        <w:t xml:space="preserve"> </w:t>
      </w:r>
      <w:r w:rsidR="00B24F3C" w:rsidRPr="004847D4">
        <w:rPr>
          <w:rFonts w:ascii="Times New Roman" w:hAnsi="Times New Roman"/>
          <w:sz w:val="18"/>
          <w:szCs w:val="18"/>
        </w:rPr>
        <w:t>___ Educator</w:t>
      </w:r>
      <w:r w:rsidR="00B257A3">
        <w:rPr>
          <w:rFonts w:ascii="Times New Roman" w:hAnsi="Times New Roman"/>
          <w:sz w:val="18"/>
          <w:szCs w:val="18"/>
        </w:rPr>
        <w:t xml:space="preserve"> </w:t>
      </w:r>
      <w:r w:rsidR="00B24F3C" w:rsidRPr="004847D4">
        <w:rPr>
          <w:rFonts w:ascii="Times New Roman" w:hAnsi="Times New Roman"/>
          <w:sz w:val="18"/>
          <w:szCs w:val="18"/>
        </w:rPr>
        <w:t>___ Religious</w:t>
      </w:r>
      <w:r w:rsidR="00B257A3">
        <w:rPr>
          <w:rFonts w:ascii="Times New Roman" w:hAnsi="Times New Roman"/>
          <w:sz w:val="18"/>
          <w:szCs w:val="18"/>
        </w:rPr>
        <w:t xml:space="preserve"> </w:t>
      </w:r>
      <w:r w:rsidR="00B257A3" w:rsidRPr="00B257A3">
        <w:rPr>
          <w:rFonts w:ascii="Times New Roman" w:hAnsi="Times New Roman"/>
          <w:sz w:val="18"/>
          <w:szCs w:val="18"/>
        </w:rPr>
        <w:t>___ Employer</w:t>
      </w:r>
      <w:r w:rsidR="00B257A3">
        <w:rPr>
          <w:rFonts w:ascii="Times New Roman" w:hAnsi="Times New Roman"/>
          <w:sz w:val="18"/>
          <w:szCs w:val="18"/>
        </w:rPr>
        <w:t xml:space="preserve"> </w:t>
      </w:r>
      <w:r w:rsidR="00B257A3" w:rsidRPr="004847D4">
        <w:rPr>
          <w:rFonts w:ascii="Times New Roman" w:hAnsi="Times New Roman"/>
          <w:sz w:val="18"/>
          <w:szCs w:val="18"/>
        </w:rPr>
        <w:t xml:space="preserve"> </w:t>
      </w:r>
      <w:r w:rsidR="00B24F3C" w:rsidRPr="004847D4">
        <w:rPr>
          <w:rFonts w:ascii="Times New Roman" w:hAnsi="Times New Roman"/>
          <w:sz w:val="18"/>
          <w:szCs w:val="18"/>
        </w:rPr>
        <w:t>___ Other</w:t>
      </w:r>
      <w:r w:rsidR="00B257A3">
        <w:rPr>
          <w:rFonts w:ascii="Times New Roman" w:hAnsi="Times New Roman"/>
          <w:sz w:val="18"/>
          <w:szCs w:val="18"/>
        </w:rPr>
        <w:t xml:space="preserve"> </w:t>
      </w:r>
      <w:r w:rsidR="00B24F3C" w:rsidRPr="004847D4">
        <w:rPr>
          <w:rFonts w:ascii="Times New Roman" w:hAnsi="Times New Roman"/>
          <w:sz w:val="18"/>
          <w:szCs w:val="18"/>
        </w:rPr>
        <w:t xml:space="preserve">___ </w:t>
      </w:r>
      <w:proofErr w:type="spellStart"/>
      <w:r w:rsidR="00B24F3C" w:rsidRPr="004847D4">
        <w:rPr>
          <w:rFonts w:ascii="Times New Roman" w:hAnsi="Times New Roman"/>
          <w:sz w:val="18"/>
          <w:szCs w:val="18"/>
        </w:rPr>
        <w:t>Ot</w:t>
      </w:r>
      <w:bookmarkStart w:id="0" w:name="_GoBack"/>
      <w:bookmarkEnd w:id="0"/>
      <w:r w:rsidR="00B24F3C" w:rsidRPr="004847D4">
        <w:rPr>
          <w:rFonts w:ascii="Times New Roman" w:hAnsi="Times New Roman"/>
          <w:sz w:val="18"/>
          <w:szCs w:val="18"/>
        </w:rPr>
        <w:t>her</w:t>
      </w:r>
      <w:proofErr w:type="spellEnd"/>
    </w:p>
    <w:p w14:paraId="4ABF6109" w14:textId="77777777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Office served after Life date</w:t>
      </w:r>
    </w:p>
    <w:p w14:paraId="2AFA74C1" w14:textId="77777777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proofErr w:type="gramStart"/>
      <w:r>
        <w:rPr>
          <w:rFonts w:ascii="Times New Roman" w:hAnsi="Times New Roman"/>
        </w:rPr>
        <w:t>Correct</w:t>
      </w:r>
      <w:proofErr w:type="gramEnd"/>
      <w:r>
        <w:rPr>
          <w:rFonts w:ascii="Times New Roman" w:hAnsi="Times New Roman"/>
        </w:rPr>
        <w:t xml:space="preserve"> number of hours on project</w:t>
      </w:r>
    </w:p>
    <w:p w14:paraId="655DEBD3" w14:textId="77777777" w:rsidR="0028631F" w:rsidRDefault="0028631F" w:rsidP="00B220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All signatures, except last three lines</w:t>
      </w:r>
    </w:p>
    <w:p w14:paraId="5F2CE414" w14:textId="77777777" w:rsidR="0028631F" w:rsidRDefault="0028631F" w:rsidP="0028631F">
      <w:pPr>
        <w:pStyle w:val="NoSpacing"/>
        <w:rPr>
          <w:rFonts w:ascii="Times New Roman" w:hAnsi="Times New Roman"/>
        </w:rPr>
      </w:pPr>
    </w:p>
    <w:p w14:paraId="5836B8B8" w14:textId="7CAD2D78" w:rsidR="0028631F" w:rsidRDefault="0028631F" w:rsidP="0028631F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 Essay or letter on </w:t>
      </w:r>
      <w:proofErr w:type="gramStart"/>
      <w:r w:rsidR="004847D4">
        <w:rPr>
          <w:rFonts w:ascii="Times New Roman" w:hAnsi="Times New Roman"/>
          <w:i/>
        </w:rPr>
        <w:t>2</w:t>
      </w:r>
      <w:r w:rsidR="004847D4" w:rsidRPr="004847D4">
        <w:rPr>
          <w:rFonts w:ascii="Times New Roman" w:hAnsi="Times New Roman"/>
          <w:i/>
          <w:vertAlign w:val="superscript"/>
        </w:rPr>
        <w:t>nd</w:t>
      </w:r>
      <w:proofErr w:type="gramEnd"/>
      <w:r w:rsidR="004847D4">
        <w:rPr>
          <w:rFonts w:ascii="Times New Roman" w:hAnsi="Times New Roman"/>
          <w:i/>
        </w:rPr>
        <w:t xml:space="preserve"> page of </w:t>
      </w:r>
      <w:r>
        <w:rPr>
          <w:rFonts w:ascii="Times New Roman" w:hAnsi="Times New Roman"/>
          <w:i/>
        </w:rPr>
        <w:t xml:space="preserve">Application </w:t>
      </w:r>
    </w:p>
    <w:p w14:paraId="4659426F" w14:textId="77777777" w:rsidR="0028631F" w:rsidRDefault="0028631F" w:rsidP="0028631F">
      <w:pPr>
        <w:pStyle w:val="NoSpacing"/>
        <w:rPr>
          <w:rFonts w:ascii="Times New Roman" w:hAnsi="Times New Roman"/>
        </w:rPr>
      </w:pPr>
    </w:p>
    <w:p w14:paraId="69568320" w14:textId="77777777" w:rsidR="0028631F" w:rsidRPr="00B24F3C" w:rsidRDefault="0028631F" w:rsidP="0028631F">
      <w:pPr>
        <w:pStyle w:val="NoSpacing"/>
        <w:rPr>
          <w:rFonts w:ascii="Times New Roman" w:hAnsi="Times New Roman"/>
          <w:b/>
          <w:i/>
        </w:rPr>
      </w:pPr>
      <w:r w:rsidRPr="00B24F3C">
        <w:rPr>
          <w:rFonts w:ascii="Times New Roman" w:hAnsi="Times New Roman"/>
          <w:b/>
          <w:i/>
        </w:rPr>
        <w:t>___ Eagle Project Workbook</w:t>
      </w:r>
    </w:p>
    <w:p w14:paraId="36F1448F" w14:textId="7D5178DF" w:rsidR="0028631F" w:rsidRDefault="0028631F" w:rsidP="00B24F3C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proofErr w:type="gramStart"/>
      <w:r>
        <w:rPr>
          <w:rFonts w:ascii="Times New Roman" w:hAnsi="Times New Roman"/>
        </w:rPr>
        <w:t>Five</w:t>
      </w:r>
      <w:proofErr w:type="gramEnd"/>
      <w:r>
        <w:rPr>
          <w:rFonts w:ascii="Times New Roman" w:hAnsi="Times New Roman"/>
        </w:rPr>
        <w:t xml:space="preserve"> signatures to start</w:t>
      </w:r>
      <w:r w:rsidR="00254EB3">
        <w:rPr>
          <w:rFonts w:ascii="Times New Roman" w:hAnsi="Times New Roman"/>
        </w:rPr>
        <w:t xml:space="preserve">     </w:t>
      </w:r>
      <w:r w:rsidR="00254EB3" w:rsidRPr="00254EB3">
        <w:rPr>
          <w:rFonts w:ascii="Times New Roman" w:hAnsi="Times New Roman"/>
          <w:b/>
        </w:rPr>
        <w:t>Proposal</w:t>
      </w:r>
    </w:p>
    <w:p w14:paraId="60DFE4EF" w14:textId="39970F21" w:rsidR="0028631F" w:rsidRPr="00254EB3" w:rsidRDefault="0028631F" w:rsidP="00B24F3C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 Three signatures at </w:t>
      </w:r>
      <w:proofErr w:type="gramStart"/>
      <w:r>
        <w:rPr>
          <w:rFonts w:ascii="Times New Roman" w:hAnsi="Times New Roman"/>
        </w:rPr>
        <w:t>finish</w:t>
      </w:r>
      <w:r w:rsidR="00254EB3">
        <w:rPr>
          <w:rFonts w:ascii="Times New Roman" w:hAnsi="Times New Roman"/>
        </w:rPr>
        <w:t xml:space="preserve">  </w:t>
      </w:r>
      <w:r w:rsidR="00254EB3" w:rsidRPr="00254EB3">
        <w:rPr>
          <w:rFonts w:ascii="Times New Roman" w:hAnsi="Times New Roman"/>
          <w:b/>
        </w:rPr>
        <w:t>Review</w:t>
      </w:r>
      <w:proofErr w:type="gramEnd"/>
    </w:p>
    <w:p w14:paraId="085E8D81" w14:textId="77777777" w:rsidR="0028631F" w:rsidRDefault="0028631F" w:rsidP="00B24F3C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Fund Raising Form</w:t>
      </w:r>
    </w:p>
    <w:p w14:paraId="2E6737D3" w14:textId="77777777" w:rsidR="0028631F" w:rsidRDefault="0028631F" w:rsidP="00B24F3C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proofErr w:type="gramStart"/>
      <w:r w:rsidR="00F84F53"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items filled in</w:t>
      </w:r>
    </w:p>
    <w:p w14:paraId="48D568B4" w14:textId="77777777" w:rsidR="0028631F" w:rsidRDefault="0028631F" w:rsidP="0028631F">
      <w:pPr>
        <w:pStyle w:val="NoSpacing"/>
        <w:rPr>
          <w:rFonts w:ascii="Times New Roman" w:hAnsi="Times New Roman"/>
        </w:rPr>
      </w:pPr>
    </w:p>
    <w:p w14:paraId="3E1E8D12" w14:textId="66A5866E" w:rsidR="0028631F" w:rsidRDefault="0028631F" w:rsidP="0028631F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 </w:t>
      </w:r>
      <w:r w:rsidR="00F36D7E">
        <w:rPr>
          <w:rFonts w:ascii="Times New Roman" w:hAnsi="Times New Roman"/>
          <w:i/>
        </w:rPr>
        <w:t>Merit badges</w:t>
      </w:r>
    </w:p>
    <w:p w14:paraId="3D076E34" w14:textId="12A2A18F" w:rsidR="00F36D7E" w:rsidRDefault="00F36D7E" w:rsidP="00F36D7E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Pr="00F36D7E">
        <w:rPr>
          <w:rFonts w:ascii="Times New Roman" w:hAnsi="Times New Roman"/>
        </w:rPr>
        <w:t xml:space="preserve">Dates on </w:t>
      </w:r>
      <w:proofErr w:type="spellStart"/>
      <w:proofErr w:type="gramStart"/>
      <w:r w:rsidRPr="00F36D7E">
        <w:rPr>
          <w:rFonts w:ascii="Times New Roman" w:hAnsi="Times New Roman"/>
        </w:rPr>
        <w:t>scoutbook</w:t>
      </w:r>
      <w:proofErr w:type="spellEnd"/>
      <w:r w:rsidRPr="00F36D7E">
        <w:rPr>
          <w:rFonts w:ascii="Times New Roman" w:hAnsi="Times New Roman"/>
        </w:rPr>
        <w:t xml:space="preserve"> advancement report match application</w:t>
      </w:r>
      <w:proofErr w:type="gramEnd"/>
    </w:p>
    <w:p w14:paraId="611BA777" w14:textId="0D894840" w:rsidR="00F36D7E" w:rsidRDefault="00F36D7E" w:rsidP="00F36D7E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 Are there additional merit badges for eagle palms.</w:t>
      </w:r>
    </w:p>
    <w:p w14:paraId="0E0CB8DC" w14:textId="77777777" w:rsidR="00F36D7E" w:rsidRDefault="00F36D7E" w:rsidP="0028631F">
      <w:pPr>
        <w:pStyle w:val="NoSpacing"/>
        <w:rPr>
          <w:rFonts w:ascii="Times New Roman" w:hAnsi="Times New Roman"/>
          <w:i/>
        </w:rPr>
      </w:pPr>
    </w:p>
    <w:p w14:paraId="294703EC" w14:textId="77777777" w:rsidR="00827DD8" w:rsidRDefault="00827DD8" w:rsidP="0028631F">
      <w:pPr>
        <w:pStyle w:val="NoSpacing"/>
        <w:rPr>
          <w:rFonts w:ascii="Times New Roman" w:hAnsi="Times New Roman"/>
        </w:rPr>
      </w:pPr>
    </w:p>
    <w:p w14:paraId="427FCFDD" w14:textId="246E352D" w:rsidR="0028631F" w:rsidRDefault="00827DD8" w:rsidP="0028631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___Review BOR Process</w:t>
      </w:r>
    </w:p>
    <w:p w14:paraId="32FABAEB" w14:textId="77777777" w:rsidR="00827DD8" w:rsidRDefault="00827DD8" w:rsidP="0028631F">
      <w:pPr>
        <w:pStyle w:val="NoSpacing"/>
        <w:rPr>
          <w:rFonts w:ascii="Times New Roman" w:hAnsi="Times New Roman"/>
        </w:rPr>
      </w:pPr>
    </w:p>
    <w:p w14:paraId="07C4F065" w14:textId="77777777" w:rsidR="00827DD8" w:rsidRPr="006D3713" w:rsidRDefault="00827DD8" w:rsidP="00827DD8">
      <w:pPr>
        <w:pStyle w:val="NoSpacing"/>
        <w:rPr>
          <w:rFonts w:ascii="Times New Roman" w:hAnsi="Times New Roman"/>
        </w:rPr>
      </w:pPr>
      <w:r w:rsidRPr="006D3713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Observer</w:t>
      </w:r>
      <w:r w:rsidRPr="006D3713">
        <w:rPr>
          <w:rFonts w:ascii="Times New Roman" w:hAnsi="Times New Roman"/>
          <w:u w:val="single"/>
        </w:rPr>
        <w:t>/Introducer</w:t>
      </w:r>
    </w:p>
    <w:p w14:paraId="4FE6C620" w14:textId="77777777" w:rsidR="0028631F" w:rsidRDefault="0028631F" w:rsidP="0028631F">
      <w:pPr>
        <w:pStyle w:val="NoSpacing"/>
        <w:rPr>
          <w:rFonts w:ascii="Times New Roman" w:hAnsi="Times New Roman"/>
        </w:rPr>
      </w:pPr>
    </w:p>
    <w:p w14:paraId="66E1CEC7" w14:textId="61C28F35" w:rsidR="00A51BCD" w:rsidRDefault="00A51BCD" w:rsidP="00A51BCD">
      <w:pPr>
        <w:pStyle w:val="NoSpacing"/>
        <w:rPr>
          <w:rFonts w:ascii="Times New Roman" w:hAnsi="Times New Roman"/>
          <w:u w:val="single"/>
        </w:rPr>
      </w:pPr>
      <w:r w:rsidRPr="006D3713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Bring two copies of application to Board of Review</w:t>
      </w:r>
    </w:p>
    <w:p w14:paraId="7FC685BA" w14:textId="77777777" w:rsidR="00A51BCD" w:rsidRPr="006D3713" w:rsidRDefault="00A51BCD" w:rsidP="00A51BCD">
      <w:pPr>
        <w:pStyle w:val="NoSpacing"/>
        <w:rPr>
          <w:rFonts w:ascii="Times New Roman" w:hAnsi="Times New Roman"/>
        </w:rPr>
      </w:pPr>
    </w:p>
    <w:p w14:paraId="634B994E" w14:textId="08DEA2C1" w:rsidR="0028631F" w:rsidRDefault="0028631F" w:rsidP="0028631F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</w:t>
      </w:r>
      <w:r w:rsidR="00F84F53">
        <w:rPr>
          <w:rFonts w:ascii="Times New Roman" w:hAnsi="Times New Roman"/>
        </w:rPr>
        <w:t>_ Sample</w:t>
      </w:r>
      <w:r w:rsidRPr="00A51BCD">
        <w:rPr>
          <w:rFonts w:ascii="Times New Roman" w:hAnsi="Times New Roman"/>
        </w:rPr>
        <w:t xml:space="preserve"> Questions</w:t>
      </w:r>
      <w:r>
        <w:rPr>
          <w:rFonts w:ascii="Times New Roman" w:hAnsi="Times New Roman"/>
          <w:u w:val="single"/>
        </w:rPr>
        <w:t xml:space="preserve"> </w:t>
      </w:r>
    </w:p>
    <w:p w14:paraId="5C284A6A" w14:textId="77777777" w:rsidR="00827DD8" w:rsidRDefault="00827DD8" w:rsidP="0028631F">
      <w:pPr>
        <w:pStyle w:val="NoSpacing"/>
        <w:rPr>
          <w:rFonts w:ascii="Times New Roman" w:hAnsi="Times New Roman"/>
          <w:u w:val="single"/>
        </w:rPr>
      </w:pPr>
    </w:p>
    <w:p w14:paraId="723184BD" w14:textId="5681E7C4" w:rsidR="0028631F" w:rsidRDefault="0028631F">
      <w:pPr>
        <w:rPr>
          <w:rFonts w:ascii="Times New Roman" w:eastAsiaTheme="minorEastAsia" w:hAnsi="Times New Roman" w:cs="Times New Roman"/>
        </w:rPr>
      </w:pPr>
    </w:p>
    <w:sectPr w:rsidR="0028631F" w:rsidSect="008D64AD">
      <w:footerReference w:type="default" r:id="rId16"/>
      <w:footerReference w:type="first" r:id="rId17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A4AF" w14:textId="77777777" w:rsidR="004F3EF8" w:rsidRDefault="004F3EF8" w:rsidP="00DD6C21">
      <w:pPr>
        <w:spacing w:after="0" w:line="240" w:lineRule="auto"/>
      </w:pPr>
      <w:r>
        <w:separator/>
      </w:r>
    </w:p>
  </w:endnote>
  <w:endnote w:type="continuationSeparator" w:id="0">
    <w:p w14:paraId="501E282D" w14:textId="77777777" w:rsidR="004F3EF8" w:rsidRDefault="004F3EF8" w:rsidP="00D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NeueLTStd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541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A488E" w14:textId="77777777" w:rsidR="00C70CA1" w:rsidRDefault="00C70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AE53D7" w14:textId="77777777" w:rsidR="00DD6C21" w:rsidRDefault="00DD6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0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E0BFA" w14:textId="77777777" w:rsidR="00DD6C21" w:rsidRDefault="00DD6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E4EEA" w14:textId="77777777" w:rsidR="00DD6C21" w:rsidRDefault="00DD6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655D" w14:textId="77777777" w:rsidR="004F3EF8" w:rsidRDefault="004F3EF8" w:rsidP="00DD6C21">
      <w:pPr>
        <w:spacing w:after="0" w:line="240" w:lineRule="auto"/>
      </w:pPr>
      <w:r>
        <w:separator/>
      </w:r>
    </w:p>
  </w:footnote>
  <w:footnote w:type="continuationSeparator" w:id="0">
    <w:p w14:paraId="59489004" w14:textId="77777777" w:rsidR="004F3EF8" w:rsidRDefault="004F3EF8" w:rsidP="00DD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BD5555"/>
    <w:multiLevelType w:val="hybridMultilevel"/>
    <w:tmpl w:val="FDE6024E"/>
    <w:lvl w:ilvl="0" w:tplc="902A3A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2D1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C4FB3"/>
    <w:multiLevelType w:val="hybridMultilevel"/>
    <w:tmpl w:val="5686C8EE"/>
    <w:lvl w:ilvl="0" w:tplc="902A3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73185"/>
    <w:multiLevelType w:val="hybridMultilevel"/>
    <w:tmpl w:val="344EDAAC"/>
    <w:lvl w:ilvl="0" w:tplc="902A3A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2D1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UwMTQ0MDUzsTBU0lEKTi0uzszPAykwrAUAq84kcSwAAAA="/>
  </w:docVars>
  <w:rsids>
    <w:rsidRoot w:val="00E759B3"/>
    <w:rsid w:val="000054FC"/>
    <w:rsid w:val="00011669"/>
    <w:rsid w:val="00021A36"/>
    <w:rsid w:val="000365B4"/>
    <w:rsid w:val="00040FBF"/>
    <w:rsid w:val="00047F4E"/>
    <w:rsid w:val="00052115"/>
    <w:rsid w:val="00070EB4"/>
    <w:rsid w:val="000812A2"/>
    <w:rsid w:val="00087CDD"/>
    <w:rsid w:val="00094168"/>
    <w:rsid w:val="000F78C8"/>
    <w:rsid w:val="00104ADD"/>
    <w:rsid w:val="0012096B"/>
    <w:rsid w:val="00124EB4"/>
    <w:rsid w:val="001308E2"/>
    <w:rsid w:val="00161819"/>
    <w:rsid w:val="001723C2"/>
    <w:rsid w:val="00191B87"/>
    <w:rsid w:val="001E4BBF"/>
    <w:rsid w:val="002141FB"/>
    <w:rsid w:val="00232863"/>
    <w:rsid w:val="00247089"/>
    <w:rsid w:val="00254EB3"/>
    <w:rsid w:val="002574C8"/>
    <w:rsid w:val="0028631F"/>
    <w:rsid w:val="00295C0E"/>
    <w:rsid w:val="002A08DD"/>
    <w:rsid w:val="002A17D6"/>
    <w:rsid w:val="002D0283"/>
    <w:rsid w:val="002D0D80"/>
    <w:rsid w:val="002F0CC7"/>
    <w:rsid w:val="002F6C18"/>
    <w:rsid w:val="00303355"/>
    <w:rsid w:val="00303F7B"/>
    <w:rsid w:val="003071BF"/>
    <w:rsid w:val="00340BD1"/>
    <w:rsid w:val="0036161D"/>
    <w:rsid w:val="00371647"/>
    <w:rsid w:val="003755BA"/>
    <w:rsid w:val="0038067A"/>
    <w:rsid w:val="003907E1"/>
    <w:rsid w:val="00391013"/>
    <w:rsid w:val="003A1DFC"/>
    <w:rsid w:val="003D08CE"/>
    <w:rsid w:val="003D3680"/>
    <w:rsid w:val="003E5DC3"/>
    <w:rsid w:val="003F6A07"/>
    <w:rsid w:val="00416A94"/>
    <w:rsid w:val="00416D76"/>
    <w:rsid w:val="00440328"/>
    <w:rsid w:val="00465223"/>
    <w:rsid w:val="00475731"/>
    <w:rsid w:val="00482AD9"/>
    <w:rsid w:val="00484690"/>
    <w:rsid w:val="004847D4"/>
    <w:rsid w:val="004956B2"/>
    <w:rsid w:val="004A2C6C"/>
    <w:rsid w:val="004A6435"/>
    <w:rsid w:val="004B6C2F"/>
    <w:rsid w:val="004C2222"/>
    <w:rsid w:val="004C6B8D"/>
    <w:rsid w:val="004D6436"/>
    <w:rsid w:val="004F3EF8"/>
    <w:rsid w:val="00502E96"/>
    <w:rsid w:val="00527366"/>
    <w:rsid w:val="00534F8E"/>
    <w:rsid w:val="00557B27"/>
    <w:rsid w:val="00561E9B"/>
    <w:rsid w:val="00575C82"/>
    <w:rsid w:val="0058195A"/>
    <w:rsid w:val="005876DB"/>
    <w:rsid w:val="005916E0"/>
    <w:rsid w:val="005D12E5"/>
    <w:rsid w:val="005D6CBA"/>
    <w:rsid w:val="005E337E"/>
    <w:rsid w:val="006129B1"/>
    <w:rsid w:val="00612E19"/>
    <w:rsid w:val="006212DB"/>
    <w:rsid w:val="0062172C"/>
    <w:rsid w:val="006249B1"/>
    <w:rsid w:val="00630069"/>
    <w:rsid w:val="006367F9"/>
    <w:rsid w:val="00645C5B"/>
    <w:rsid w:val="006530ED"/>
    <w:rsid w:val="006679D8"/>
    <w:rsid w:val="006909D1"/>
    <w:rsid w:val="006947E6"/>
    <w:rsid w:val="006973CD"/>
    <w:rsid w:val="006A2D6F"/>
    <w:rsid w:val="006B481E"/>
    <w:rsid w:val="006D098E"/>
    <w:rsid w:val="00703E6D"/>
    <w:rsid w:val="00736153"/>
    <w:rsid w:val="00762B3A"/>
    <w:rsid w:val="007744A2"/>
    <w:rsid w:val="007775EA"/>
    <w:rsid w:val="00782992"/>
    <w:rsid w:val="007B241E"/>
    <w:rsid w:val="007C2D17"/>
    <w:rsid w:val="007D04A7"/>
    <w:rsid w:val="00811AB0"/>
    <w:rsid w:val="0082413F"/>
    <w:rsid w:val="00827DD8"/>
    <w:rsid w:val="00834FEC"/>
    <w:rsid w:val="00836DB7"/>
    <w:rsid w:val="00842C9A"/>
    <w:rsid w:val="00852521"/>
    <w:rsid w:val="00857925"/>
    <w:rsid w:val="00860923"/>
    <w:rsid w:val="00865BC9"/>
    <w:rsid w:val="008839B8"/>
    <w:rsid w:val="00895167"/>
    <w:rsid w:val="008D0943"/>
    <w:rsid w:val="008D64AD"/>
    <w:rsid w:val="008F3C87"/>
    <w:rsid w:val="009061AE"/>
    <w:rsid w:val="00912974"/>
    <w:rsid w:val="00933FF4"/>
    <w:rsid w:val="00937EAD"/>
    <w:rsid w:val="00996D43"/>
    <w:rsid w:val="009A6EB7"/>
    <w:rsid w:val="009B2056"/>
    <w:rsid w:val="00A0214A"/>
    <w:rsid w:val="00A029C7"/>
    <w:rsid w:val="00A0541F"/>
    <w:rsid w:val="00A12121"/>
    <w:rsid w:val="00A24A27"/>
    <w:rsid w:val="00A348F0"/>
    <w:rsid w:val="00A43C77"/>
    <w:rsid w:val="00A51BCD"/>
    <w:rsid w:val="00A64801"/>
    <w:rsid w:val="00A654C0"/>
    <w:rsid w:val="00A74292"/>
    <w:rsid w:val="00A83EA3"/>
    <w:rsid w:val="00A9024F"/>
    <w:rsid w:val="00AB5161"/>
    <w:rsid w:val="00AD2475"/>
    <w:rsid w:val="00AF6CE8"/>
    <w:rsid w:val="00AF7CAC"/>
    <w:rsid w:val="00B01EA1"/>
    <w:rsid w:val="00B17458"/>
    <w:rsid w:val="00B220B3"/>
    <w:rsid w:val="00B24F3C"/>
    <w:rsid w:val="00B257A3"/>
    <w:rsid w:val="00B33FEA"/>
    <w:rsid w:val="00B67DCF"/>
    <w:rsid w:val="00B80622"/>
    <w:rsid w:val="00BC0C9B"/>
    <w:rsid w:val="00BD3073"/>
    <w:rsid w:val="00BD4F60"/>
    <w:rsid w:val="00BE3387"/>
    <w:rsid w:val="00BF7EF0"/>
    <w:rsid w:val="00C05170"/>
    <w:rsid w:val="00C46D11"/>
    <w:rsid w:val="00C70CA1"/>
    <w:rsid w:val="00C74136"/>
    <w:rsid w:val="00C76425"/>
    <w:rsid w:val="00C93200"/>
    <w:rsid w:val="00CA44E3"/>
    <w:rsid w:val="00CC281F"/>
    <w:rsid w:val="00CC437F"/>
    <w:rsid w:val="00D078EE"/>
    <w:rsid w:val="00D278FF"/>
    <w:rsid w:val="00D6268D"/>
    <w:rsid w:val="00D66F66"/>
    <w:rsid w:val="00D977F4"/>
    <w:rsid w:val="00DD534E"/>
    <w:rsid w:val="00DD62E1"/>
    <w:rsid w:val="00DD6C21"/>
    <w:rsid w:val="00E13D0A"/>
    <w:rsid w:val="00E45446"/>
    <w:rsid w:val="00E70DBA"/>
    <w:rsid w:val="00E717C3"/>
    <w:rsid w:val="00E759B3"/>
    <w:rsid w:val="00E769D5"/>
    <w:rsid w:val="00E80E91"/>
    <w:rsid w:val="00E8409E"/>
    <w:rsid w:val="00E852C7"/>
    <w:rsid w:val="00EA4548"/>
    <w:rsid w:val="00EB7418"/>
    <w:rsid w:val="00EC0613"/>
    <w:rsid w:val="00EC6785"/>
    <w:rsid w:val="00ED1BCB"/>
    <w:rsid w:val="00EE27CF"/>
    <w:rsid w:val="00EF79D7"/>
    <w:rsid w:val="00F0651B"/>
    <w:rsid w:val="00F104EE"/>
    <w:rsid w:val="00F36D7E"/>
    <w:rsid w:val="00F660FF"/>
    <w:rsid w:val="00F7640B"/>
    <w:rsid w:val="00F77233"/>
    <w:rsid w:val="00F84F53"/>
    <w:rsid w:val="00FE2C12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C"/>
  </w:style>
  <w:style w:type="paragraph" w:styleId="Heading1">
    <w:name w:val="heading 1"/>
    <w:basedOn w:val="Normal"/>
    <w:next w:val="Normal"/>
    <w:link w:val="Heading1Char"/>
    <w:qFormat/>
    <w:rsid w:val="001E4BBF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1E4BBF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9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8631F"/>
    <w:pPr>
      <w:spacing w:after="0" w:line="240" w:lineRule="auto"/>
    </w:pPr>
    <w:rPr>
      <w:rFonts w:eastAsiaTheme="minorEastAsia" w:cs="Times New Roman"/>
    </w:rPr>
  </w:style>
  <w:style w:type="character" w:customStyle="1" w:styleId="apple-converted-space">
    <w:name w:val="apple-converted-space"/>
    <w:basedOn w:val="DefaultParagraphFont"/>
    <w:rsid w:val="002863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1"/>
  </w:style>
  <w:style w:type="paragraph" w:styleId="Footer">
    <w:name w:val="footer"/>
    <w:basedOn w:val="Normal"/>
    <w:link w:val="Foot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21"/>
  </w:style>
  <w:style w:type="character" w:customStyle="1" w:styleId="Heading1Char">
    <w:name w:val="Heading 1 Char"/>
    <w:basedOn w:val="DefaultParagraphFont"/>
    <w:link w:val="Heading1"/>
    <w:rsid w:val="001E4BBF"/>
    <w:rPr>
      <w:rFonts w:asciiTheme="majorHAnsi" w:eastAsia="Batang" w:hAnsiTheme="majorHAnsi" w:cs="Tahoma"/>
      <w:b/>
      <w: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1E4BBF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1E4BB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E4BBF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6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F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FE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C"/>
  </w:style>
  <w:style w:type="paragraph" w:styleId="Heading1">
    <w:name w:val="heading 1"/>
    <w:basedOn w:val="Normal"/>
    <w:next w:val="Normal"/>
    <w:link w:val="Heading1Char"/>
    <w:qFormat/>
    <w:rsid w:val="001E4BBF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1E4BBF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9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8631F"/>
    <w:pPr>
      <w:spacing w:after="0" w:line="240" w:lineRule="auto"/>
    </w:pPr>
    <w:rPr>
      <w:rFonts w:eastAsiaTheme="minorEastAsia" w:cs="Times New Roman"/>
    </w:rPr>
  </w:style>
  <w:style w:type="character" w:customStyle="1" w:styleId="apple-converted-space">
    <w:name w:val="apple-converted-space"/>
    <w:basedOn w:val="DefaultParagraphFont"/>
    <w:rsid w:val="002863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1"/>
  </w:style>
  <w:style w:type="paragraph" w:styleId="Footer">
    <w:name w:val="footer"/>
    <w:basedOn w:val="Normal"/>
    <w:link w:val="FooterChar"/>
    <w:uiPriority w:val="99"/>
    <w:unhideWhenUsed/>
    <w:rsid w:val="00DD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21"/>
  </w:style>
  <w:style w:type="character" w:customStyle="1" w:styleId="Heading1Char">
    <w:name w:val="Heading 1 Char"/>
    <w:basedOn w:val="DefaultParagraphFont"/>
    <w:link w:val="Heading1"/>
    <w:rsid w:val="001E4BBF"/>
    <w:rPr>
      <w:rFonts w:asciiTheme="majorHAnsi" w:eastAsia="Batang" w:hAnsiTheme="majorHAnsi" w:cs="Tahoma"/>
      <w:b/>
      <w: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1E4BBF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1E4BB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E4BBF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6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F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FE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ris.sehy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riwilkinsonmt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tplumb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scouts.org/eagle/eaglecongrats.asp" TargetMode="External"/><Relationship Id="rId10" Type="http://schemas.openxmlformats.org/officeDocument/2006/relationships/hyperlink" Target="http://www.scouting.org/filestore/pdf/512-728_WB_fillab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uting.org/Home/BoyScouts/AdvancementandAwards/EagleWorkbookProcedures.aspx" TargetMode="External"/><Relationship Id="rId14" Type="http://schemas.openxmlformats.org/officeDocument/2006/relationships/hyperlink" Target="mailto:chris.se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Gregory</dc:creator>
  <cp:lastModifiedBy>Chris</cp:lastModifiedBy>
  <cp:revision>8</cp:revision>
  <cp:lastPrinted>2020-05-21T03:16:00Z</cp:lastPrinted>
  <dcterms:created xsi:type="dcterms:W3CDTF">2022-08-26T02:18:00Z</dcterms:created>
  <dcterms:modified xsi:type="dcterms:W3CDTF">2022-08-26T02:42:00Z</dcterms:modified>
</cp:coreProperties>
</file>